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D809" w14:textId="2BDB921C" w:rsidR="004D6D1A" w:rsidRDefault="004D6D1A" w:rsidP="00260EF9">
      <w:pPr>
        <w:widowControl w:val="0"/>
        <w:autoSpaceDE w:val="0"/>
        <w:autoSpaceDN w:val="0"/>
        <w:adjustRightInd w:val="0"/>
        <w:spacing w:after="240"/>
        <w:jc w:val="center"/>
        <w:rPr>
          <w:rFonts w:ascii="Times" w:hAnsi="Times" w:cs="Times"/>
          <w:sz w:val="38"/>
          <w:szCs w:val="38"/>
        </w:rPr>
      </w:pPr>
      <w:r>
        <w:rPr>
          <w:noProof/>
          <w:lang w:eastAsia="fr-FR"/>
        </w:rPr>
        <mc:AlternateContent>
          <mc:Choice Requires="wpg">
            <w:drawing>
              <wp:anchor distT="152400" distB="152400" distL="152400" distR="152400" simplePos="0" relativeHeight="251659264" behindDoc="1" locked="0" layoutInCell="1" allowOverlap="1" wp14:anchorId="2180FA97" wp14:editId="6BD60C9A">
                <wp:simplePos x="0" y="0"/>
                <wp:positionH relativeFrom="page">
                  <wp:posOffset>965623</wp:posOffset>
                </wp:positionH>
                <wp:positionV relativeFrom="page">
                  <wp:posOffset>802217</wp:posOffset>
                </wp:positionV>
                <wp:extent cx="6697768" cy="1388323"/>
                <wp:effectExtent l="0" t="0" r="8255" b="8890"/>
                <wp:wrapNone/>
                <wp:docPr id="2" name="officeArt object"/>
                <wp:cNvGraphicFramePr/>
                <a:graphic xmlns:a="http://schemas.openxmlformats.org/drawingml/2006/main">
                  <a:graphicData uri="http://schemas.microsoft.com/office/word/2010/wordprocessingGroup">
                    <wpg:wgp>
                      <wpg:cNvGrpSpPr/>
                      <wpg:grpSpPr>
                        <a:xfrm>
                          <a:off x="0" y="0"/>
                          <a:ext cx="6697768" cy="1388323"/>
                          <a:chOff x="0" y="-247226"/>
                          <a:chExt cx="5240445" cy="1388322"/>
                        </a:xfrm>
                      </wpg:grpSpPr>
                      <wpg:grpSp>
                        <wpg:cNvPr id="3" name="Group 1073741829"/>
                        <wpg:cNvGrpSpPr/>
                        <wpg:grpSpPr>
                          <a:xfrm>
                            <a:off x="0" y="-247226"/>
                            <a:ext cx="5240445" cy="1388322"/>
                            <a:chOff x="0" y="-247225"/>
                            <a:chExt cx="5240444" cy="1388320"/>
                          </a:xfrm>
                        </wpg:grpSpPr>
                        <wps:wsp>
                          <wps:cNvPr id="4" name="Shape 1073741825"/>
                          <wps:cNvSpPr/>
                          <wps:spPr>
                            <a:xfrm>
                              <a:off x="3052445" y="654684"/>
                              <a:ext cx="1944371" cy="276226"/>
                            </a:xfrm>
                            <a:prstGeom prst="rect">
                              <a:avLst/>
                            </a:prstGeom>
                            <a:noFill/>
                            <a:ln w="12700" cap="flat">
                              <a:noFill/>
                              <a:miter lim="400000"/>
                            </a:ln>
                            <a:effectLst/>
                          </wps:spPr>
                          <wps:txbx>
                            <w:txbxContent>
                              <w:p w14:paraId="3CB4CBAF" w14:textId="77777777" w:rsidR="00054FBC" w:rsidRDefault="00054FBC" w:rsidP="004D6D1A">
                                <w:r>
                                  <w:rPr>
                                    <w:rFonts w:ascii="Kalinga" w:eastAsia="Kalinga" w:hAnsi="Kalinga" w:cs="Kalinga"/>
                                    <w:b/>
                                    <w:bCs/>
                                    <w:sz w:val="16"/>
                                    <w:szCs w:val="16"/>
                                  </w:rPr>
                                  <w:t>Eduquer… tout un sport</w:t>
                                </w:r>
                              </w:p>
                            </w:txbxContent>
                          </wps:txbx>
                          <wps:bodyPr wrap="square" lIns="45719" tIns="45719" rIns="45719" bIns="45719" numCol="1" anchor="t">
                            <a:noAutofit/>
                          </wps:bodyPr>
                        </wps:wsp>
                        <wps:wsp>
                          <wps:cNvPr id="5" name="Shape 1073741826"/>
                          <wps:cNvSpPr/>
                          <wps:spPr>
                            <a:xfrm>
                              <a:off x="2925868" y="-247225"/>
                              <a:ext cx="2314576" cy="991237"/>
                            </a:xfrm>
                            <a:prstGeom prst="rect">
                              <a:avLst/>
                            </a:prstGeom>
                            <a:noFill/>
                            <a:ln w="12700" cap="flat">
                              <a:noFill/>
                              <a:miter lim="400000"/>
                            </a:ln>
                            <a:effectLst/>
                          </wps:spPr>
                          <wps:txbx>
                            <w:txbxContent>
                              <w:p w14:paraId="5A5567D2"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UGSEL REGION NORD PAS DE CALAIS</w:t>
                                </w:r>
                              </w:p>
                              <w:p w14:paraId="197CD34F"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16, rue Négrier</w:t>
                                </w:r>
                              </w:p>
                              <w:p w14:paraId="64C34661"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59 042 LILLE Cedex</w:t>
                                </w:r>
                              </w:p>
                              <w:p w14:paraId="326FD86C"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Tel : 03.20.12.39.73 – fax : 03.20.12.39.72</w:t>
                                </w:r>
                              </w:p>
                              <w:p w14:paraId="07CE7144"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Portable : 06.11.22.70.56</w:t>
                                </w:r>
                              </w:p>
                              <w:p w14:paraId="15DC02DD" w14:textId="77777777" w:rsidR="00054FBC" w:rsidRDefault="000561CF" w:rsidP="004D6D1A">
                                <w:pPr>
                                  <w:jc w:val="center"/>
                                  <w:rPr>
                                    <w:rStyle w:val="Aucun"/>
                                    <w:rFonts w:ascii="Kalinga" w:eastAsia="Kalinga" w:hAnsi="Kalinga" w:cs="Kalinga"/>
                                    <w:sz w:val="12"/>
                                    <w:szCs w:val="12"/>
                                  </w:rPr>
                                </w:pPr>
                                <w:hyperlink r:id="rId5" w:history="1">
                                  <w:r w:rsidR="00054FBC">
                                    <w:rPr>
                                      <w:rStyle w:val="Hyperlink0"/>
                                    </w:rPr>
                                    <w:t>ugsel5962@ddeclille.org</w:t>
                                  </w:r>
                                </w:hyperlink>
                                <w:r w:rsidR="00054FBC">
                                  <w:rPr>
                                    <w:rStyle w:val="Aucun"/>
                                    <w:rFonts w:ascii="Kalinga" w:eastAsia="Kalinga" w:hAnsi="Kalinga" w:cs="Kalinga"/>
                                    <w:sz w:val="12"/>
                                    <w:szCs w:val="12"/>
                                  </w:rPr>
                                  <w:t xml:space="preserve"> </w:t>
                                </w:r>
                              </w:p>
                              <w:p w14:paraId="3466A4DD" w14:textId="77777777" w:rsidR="00054FBC" w:rsidRDefault="000561CF" w:rsidP="004D6D1A">
                                <w:pPr>
                                  <w:jc w:val="center"/>
                                  <w:rPr>
                                    <w:rStyle w:val="Aucun"/>
                                    <w:rFonts w:ascii="Kalinga" w:eastAsia="Kalinga" w:hAnsi="Kalinga" w:cs="Kalinga"/>
                                    <w:sz w:val="16"/>
                                    <w:szCs w:val="16"/>
                                  </w:rPr>
                                </w:pPr>
                                <w:hyperlink r:id="rId6" w:history="1">
                                  <w:r w:rsidR="00054FBC">
                                    <w:rPr>
                                      <w:rStyle w:val="Hyperlink0"/>
                                    </w:rPr>
                                    <w:t>www.ugsel5962.fr</w:t>
                                  </w:r>
                                </w:hyperlink>
                              </w:p>
                              <w:p w14:paraId="60CF7E30" w14:textId="77777777" w:rsidR="00054FBC" w:rsidRDefault="00054FBC" w:rsidP="004D6D1A">
                                <w:pPr>
                                  <w:jc w:val="center"/>
                                  <w:rPr>
                                    <w:sz w:val="20"/>
                                    <w:szCs w:val="20"/>
                                  </w:rPr>
                                </w:pPr>
                              </w:p>
                              <w:p w14:paraId="1328D15B" w14:textId="77777777" w:rsidR="00054FBC" w:rsidRDefault="00054FBC" w:rsidP="004D6D1A">
                                <w:pPr>
                                  <w:jc w:val="center"/>
                                </w:pPr>
                              </w:p>
                            </w:txbxContent>
                          </wps:txbx>
                          <wps:bodyPr wrap="square" lIns="45719" tIns="45719" rIns="45719" bIns="45719" numCol="1" anchor="t">
                            <a:noAutofit/>
                          </wps:bodyPr>
                        </wps:wsp>
                        <wps:wsp>
                          <wps:cNvPr id="6" name="Shape 1073741827"/>
                          <wps:cNvSpPr/>
                          <wps:spPr>
                            <a:xfrm>
                              <a:off x="1153795" y="788669"/>
                              <a:ext cx="3714751" cy="352426"/>
                            </a:xfrm>
                            <a:prstGeom prst="rect">
                              <a:avLst/>
                            </a:prstGeom>
                            <a:noFill/>
                            <a:ln w="12700" cap="flat">
                              <a:noFill/>
                              <a:miter lim="400000"/>
                            </a:ln>
                            <a:effectLst/>
                          </wps:spPr>
                          <wps:txbx>
                            <w:txbxContent>
                              <w:p w14:paraId="78A1B282" w14:textId="77777777" w:rsidR="00054FBC" w:rsidRDefault="00054FBC" w:rsidP="004D6D1A">
                                <w:r>
                                  <w:rPr>
                                    <w:rStyle w:val="Aucun"/>
                                    <w:rFonts w:ascii="Kalinga" w:eastAsia="Kalinga" w:hAnsi="Kalinga" w:cs="Kalinga"/>
                                    <w:b/>
                                    <w:bCs/>
                                    <w:sz w:val="16"/>
                                    <w:szCs w:val="16"/>
                                  </w:rPr>
                                  <w:t>Fédération Sportive Educative de l’Enseignement Catholique</w:t>
                                </w:r>
                              </w:p>
                            </w:txbxContent>
                          </wps:txbx>
                          <wps:bodyPr wrap="square" lIns="45719" tIns="45719" rIns="45719" bIns="45719" numCol="1" anchor="t">
                            <a:noAutofit/>
                          </wps:bodyPr>
                        </wps:wsp>
                        <pic:pic xmlns:pic="http://schemas.openxmlformats.org/drawingml/2006/picture">
                          <pic:nvPicPr>
                            <pic:cNvPr id="7" name="LOGO-UGSEL-NPC-.jpg"/>
                            <pic:cNvPicPr>
                              <a:picLocks noChangeAspect="1"/>
                            </pic:cNvPicPr>
                          </pic:nvPicPr>
                          <pic:blipFill>
                            <a:blip r:embed="rId7">
                              <a:extLst/>
                            </a:blip>
                            <a:stretch>
                              <a:fillRect/>
                            </a:stretch>
                          </pic:blipFill>
                          <pic:spPr>
                            <a:xfrm>
                              <a:off x="0" y="-1"/>
                              <a:ext cx="1137286" cy="988696"/>
                            </a:xfrm>
                            <a:prstGeom prst="rect">
                              <a:avLst/>
                            </a:prstGeom>
                            <a:ln w="12700" cap="flat">
                              <a:noFill/>
                              <a:miter lim="400000"/>
                            </a:ln>
                            <a:effectLst/>
                          </pic:spPr>
                        </pic:pic>
                      </wpg:grpSp>
                      <wps:wsp>
                        <wps:cNvPr id="8" name="Shape 1073741830"/>
                        <wps:cNvCnPr/>
                        <wps:spPr>
                          <a:xfrm>
                            <a:off x="1233804" y="827404"/>
                            <a:ext cx="3086102" cy="1"/>
                          </a:xfrm>
                          <a:prstGeom prst="line">
                            <a:avLst/>
                          </a:prstGeom>
                          <a:noFill/>
                          <a:ln w="9525" cap="flat">
                            <a:solidFill>
                              <a:srgbClr val="0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180FA97" id="officeArt_x0020_object" o:spid="_x0000_s1026" style="position:absolute;left:0;text-align:left;margin-left:76.05pt;margin-top:63.15pt;width:527.4pt;height:109.3pt;z-index:-251657216;mso-wrap-distance-left:12pt;mso-wrap-distance-top:12pt;mso-wrap-distance-right:12pt;mso-wrap-distance-bottom:12pt;mso-position-horizontal-relative:page;mso-position-vertical-relative:page;mso-width-relative:margin;mso-height-relative:margin" coordorigin=",-247226" coordsize="5240445,138832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AABEIASwB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">
                <v:group id="Group_x0020_1073741829" o:spid="_x0000_s1027" style="position:absolute;top:-247226;width:5240445;height:1388322" coordorigin=",-247225" coordsize="5240444,1388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Shape_x0020_1073741825" o:spid="_x0000_s1028" style="position:absolute;left:3052445;top:654684;width:1944371;height:276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1ywgAA&#10;ANoAAAAPAAAAZHJzL2Rvd25yZXYueG1sRI/disIwFITvBd8hHME7Tf3ZRatRRHQR9mqrD3Bojk21&#10;OSlNqvXtN8LCXg4z8w2z3na2Eg9qfOlYwWScgCDOnS65UHA5H0cLED4ga6wck4IXedhu+r01pto9&#10;+YceWShEhLBPUYEJoU6l9Lkhi37sauLoXV1jMUTZFFI3+IxwW8lpknxKiyXHBYM17Q3l96y1CuTk&#10;e1YtbbucdqY9zObJx+34VSs1HHS7FYhAXfgP/7VPWsEc3lfiDZ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j7XLCAAAA2gAAAA8AAAAAAAAAAAAAAAAAlwIAAGRycy9kb3du&#10;cmV2LnhtbFBLBQYAAAAABAAEAPUAAACGAwAAAAA=&#10;" filled="f" stroked="f" strokeweight="1pt">
                    <v:stroke miterlimit="4"/>
                    <v:textbox inset="45719emu,45719emu,45719emu,45719emu">
                      <w:txbxContent>
                        <w:p w14:paraId="3CB4CBAF" w14:textId="77777777" w:rsidR="00054FBC" w:rsidRDefault="00054FBC" w:rsidP="004D6D1A">
                          <w:r>
                            <w:rPr>
                              <w:rFonts w:ascii="Kalinga" w:eastAsia="Kalinga" w:hAnsi="Kalinga" w:cs="Kalinga"/>
                              <w:b/>
                              <w:bCs/>
                              <w:sz w:val="16"/>
                              <w:szCs w:val="16"/>
                            </w:rPr>
                            <w:t>Eduquer… tout un sport</w:t>
                          </w:r>
                        </w:p>
                      </w:txbxContent>
                    </v:textbox>
                  </v:rect>
                  <v:rect id="Shape_x0020_1073741826" o:spid="_x0000_s1029" style="position:absolute;left:2925868;top:-247225;width:2314576;height:9912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0jpwQAA&#10;ANoAAAAPAAAAZHJzL2Rvd25yZXYueG1sRI/disIwFITvF3yHcATv1tS/Ze0aRURF8GqrD3BozjZd&#10;m5PSpFrf3giCl8PMfMMsVp2txJUaXzpWMBomIIhzp0suFJxPu89vED4ga6wck4I7eVgtex8LTLW7&#10;8S9ds1CICGGfogITQp1K6XNDFv3Q1cTR+3ONxRBlU0jd4C3CbSXHSfIlLZYcFwzWtDGUX7LWKpCj&#10;46Sa23Y+7ky7nUyT2f9uXys16HfrHxCBuvAOv9oHrWAGzyvxBs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O9I6cEAAADaAAAADwAAAAAAAAAAAAAAAACXAgAAZHJzL2Rvd25y&#10;ZXYueG1sUEsFBgAAAAAEAAQA9QAAAIUDAAAAAA==&#10;" filled="f" stroked="f" strokeweight="1pt">
                    <v:stroke miterlimit="4"/>
                    <v:textbox inset="45719emu,45719emu,45719emu,45719emu">
                      <w:txbxContent>
                        <w:p w14:paraId="5A5567D2"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UGSEL REGION NORD PAS DE CALAIS</w:t>
                          </w:r>
                        </w:p>
                        <w:p w14:paraId="197CD34F"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16, rue Négrier</w:t>
                          </w:r>
                        </w:p>
                        <w:p w14:paraId="64C34661"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59 042 LILLE Cedex</w:t>
                          </w:r>
                        </w:p>
                        <w:p w14:paraId="326FD86C"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Tel : 03.20.12.39.73 – fax : 03.20.12.39.72</w:t>
                          </w:r>
                        </w:p>
                        <w:p w14:paraId="07CE7144" w14:textId="77777777" w:rsidR="00054FBC" w:rsidRDefault="00054FBC" w:rsidP="004D6D1A">
                          <w:pPr>
                            <w:jc w:val="center"/>
                            <w:rPr>
                              <w:rFonts w:ascii="Kalinga" w:eastAsia="Kalinga" w:hAnsi="Kalinga" w:cs="Kalinga"/>
                              <w:sz w:val="12"/>
                              <w:szCs w:val="12"/>
                            </w:rPr>
                          </w:pPr>
                          <w:r>
                            <w:rPr>
                              <w:rFonts w:ascii="Kalinga" w:eastAsia="Kalinga" w:hAnsi="Kalinga" w:cs="Kalinga"/>
                              <w:sz w:val="12"/>
                              <w:szCs w:val="12"/>
                            </w:rPr>
                            <w:t>Portable : 06.11.22.70.56</w:t>
                          </w:r>
                        </w:p>
                        <w:p w14:paraId="15DC02DD" w14:textId="77777777" w:rsidR="00054FBC" w:rsidRDefault="000561CF" w:rsidP="004D6D1A">
                          <w:pPr>
                            <w:jc w:val="center"/>
                            <w:rPr>
                              <w:rStyle w:val="Aucun"/>
                              <w:rFonts w:ascii="Kalinga" w:eastAsia="Kalinga" w:hAnsi="Kalinga" w:cs="Kalinga"/>
                              <w:sz w:val="12"/>
                              <w:szCs w:val="12"/>
                            </w:rPr>
                          </w:pPr>
                          <w:hyperlink r:id="rId8" w:history="1">
                            <w:r w:rsidR="00054FBC">
                              <w:rPr>
                                <w:rStyle w:val="Hyperlink0"/>
                              </w:rPr>
                              <w:t>ugsel5962@ddeclille.org</w:t>
                            </w:r>
                          </w:hyperlink>
                          <w:r w:rsidR="00054FBC">
                            <w:rPr>
                              <w:rStyle w:val="Aucun"/>
                              <w:rFonts w:ascii="Kalinga" w:eastAsia="Kalinga" w:hAnsi="Kalinga" w:cs="Kalinga"/>
                              <w:sz w:val="12"/>
                              <w:szCs w:val="12"/>
                            </w:rPr>
                            <w:t xml:space="preserve"> </w:t>
                          </w:r>
                        </w:p>
                        <w:p w14:paraId="3466A4DD" w14:textId="77777777" w:rsidR="00054FBC" w:rsidRDefault="000561CF" w:rsidP="004D6D1A">
                          <w:pPr>
                            <w:jc w:val="center"/>
                            <w:rPr>
                              <w:rStyle w:val="Aucun"/>
                              <w:rFonts w:ascii="Kalinga" w:eastAsia="Kalinga" w:hAnsi="Kalinga" w:cs="Kalinga"/>
                              <w:sz w:val="16"/>
                              <w:szCs w:val="16"/>
                            </w:rPr>
                          </w:pPr>
                          <w:hyperlink r:id="rId9" w:history="1">
                            <w:r w:rsidR="00054FBC">
                              <w:rPr>
                                <w:rStyle w:val="Hyperlink0"/>
                              </w:rPr>
                              <w:t>www.ugsel5962.fr</w:t>
                            </w:r>
                          </w:hyperlink>
                        </w:p>
                        <w:p w14:paraId="60CF7E30" w14:textId="77777777" w:rsidR="00054FBC" w:rsidRDefault="00054FBC" w:rsidP="004D6D1A">
                          <w:pPr>
                            <w:jc w:val="center"/>
                            <w:rPr>
                              <w:sz w:val="20"/>
                              <w:szCs w:val="20"/>
                            </w:rPr>
                          </w:pPr>
                        </w:p>
                        <w:p w14:paraId="1328D15B" w14:textId="77777777" w:rsidR="00054FBC" w:rsidRDefault="00054FBC" w:rsidP="004D6D1A">
                          <w:pPr>
                            <w:jc w:val="center"/>
                          </w:pPr>
                        </w:p>
                      </w:txbxContent>
                    </v:textbox>
                  </v:rect>
                  <v:rect id="Shape_x0020_1073741827" o:spid="_x0000_s1030" style="position:absolute;left:1153795;top:788669;width:3714751;height:3524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daewQAA&#10;ANoAAAAPAAAAZHJzL2Rvd25yZXYueG1sRI/disIwFITvBd8hHME7Tf0ra9coIioLXqn7AIfmbFNt&#10;TkqTan17s7Cwl8PMfMOsNp2txIMaXzpWMBknIIhzp0suFHxfD6MPED4ga6wck4IXedis+70VZto9&#10;+UyPSyhEhLDPUIEJoc6k9Lkhi37sauLo/bjGYoiyKaRu8BnhtpLTJEmlxZLjgsGadoby+6W1CuTk&#10;NKuWtl1OO9PuZ/NkcTsca6WGg277CSJQF/7Df+0vrSCF3yvxBsj1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3WnsEAAADaAAAADwAAAAAAAAAAAAAAAACXAgAAZHJzL2Rvd25y&#10;ZXYueG1sUEsFBgAAAAAEAAQA9QAAAIUDAAAAAA==&#10;" filled="f" stroked="f" strokeweight="1pt">
                    <v:stroke miterlimit="4"/>
                    <v:textbox inset="45719emu,45719emu,45719emu,45719emu">
                      <w:txbxContent>
                        <w:p w14:paraId="78A1B282" w14:textId="77777777" w:rsidR="00054FBC" w:rsidRDefault="00054FBC" w:rsidP="004D6D1A">
                          <w:r>
                            <w:rPr>
                              <w:rStyle w:val="Aucun"/>
                              <w:rFonts w:ascii="Kalinga" w:eastAsia="Kalinga" w:hAnsi="Kalinga" w:cs="Kalinga"/>
                              <w:b/>
                              <w:bCs/>
                              <w:sz w:val="16"/>
                              <w:szCs w:val="16"/>
                            </w:rPr>
                            <w:t>Fédération Sportive Educative de l’Enseignement Catholique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UGSEL-NPC-.jpg" o:spid="_x0000_s1031" type="#_x0000_t75" style="position:absolute;top:-1;width:1137286;height:9886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E&#10;Y+bEAAAA2gAAAA8AAABkcnMvZG93bnJldi54bWxEj0FrwkAUhO8F/8PyBG91E7E1xqwipaU9FMGo&#10;90f2mUSzb0N2a2J/fbdQ6HGYmW+YbDOYRtyoc7VlBfE0AkFcWF1zqeB4eHtMQDiPrLGxTAru5GCz&#10;Hj1kmGrb855uuS9FgLBLUUHlfZtK6YqKDLqpbYmDd7adQR9kV0rdYR/gppGzKHqWBmsOCxW29FJR&#10;cc2/jIL+nsjYfudn+1pf5rv3J3dafjqlJuNhuwLhafD/4b/2h1awgN8r4QbI9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KEY+bEAAAA2gAAAA8AAAAAAAAAAAAAAAAAnAIA&#10;AGRycy9kb3ducmV2LnhtbFBLBQYAAAAABAAEAPcAAACNAwAAAAA=&#10;" strokeweight="1pt">
                    <v:stroke miterlimit="4"/>
                    <v:imagedata r:id="rId10" o:title=""/>
                    <v:path arrowok="t"/>
                  </v:shape>
                </v:group>
                <v:line id="Shape_x0020_1073741830" o:spid="_x0000_s1032" style="position:absolute;visibility:visible;mso-wrap-style:square" from="1233804,827404" to="4319906,827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w10:wrap anchorx="page" anchory="page"/>
              </v:group>
            </w:pict>
          </mc:Fallback>
        </mc:AlternateContent>
      </w:r>
    </w:p>
    <w:p w14:paraId="3FCEB78C" w14:textId="0DAE5268" w:rsidR="004D6D1A" w:rsidRDefault="000561CF" w:rsidP="00260EF9">
      <w:pPr>
        <w:widowControl w:val="0"/>
        <w:autoSpaceDE w:val="0"/>
        <w:autoSpaceDN w:val="0"/>
        <w:adjustRightInd w:val="0"/>
        <w:spacing w:after="240"/>
        <w:jc w:val="center"/>
        <w:rPr>
          <w:rFonts w:ascii="Times" w:hAnsi="Times" w:cs="Times"/>
          <w:sz w:val="38"/>
          <w:szCs w:val="38"/>
        </w:rPr>
      </w:pPr>
      <w:r>
        <w:rPr>
          <w:rFonts w:ascii="Times" w:hAnsi="Times" w:cs="Times"/>
          <w:sz w:val="38"/>
          <w:szCs w:val="38"/>
        </w:rPr>
        <w:t xml:space="preserve">               </w:t>
      </w:r>
      <w:bookmarkStart w:id="0" w:name="_GoBack"/>
      <w:bookmarkEnd w:id="0"/>
    </w:p>
    <w:p w14:paraId="3AF93BB5" w14:textId="77777777" w:rsidR="004D6D1A" w:rsidRDefault="004D6D1A" w:rsidP="004D6D1A">
      <w:pPr>
        <w:widowControl w:val="0"/>
        <w:autoSpaceDE w:val="0"/>
        <w:autoSpaceDN w:val="0"/>
        <w:adjustRightInd w:val="0"/>
        <w:spacing w:after="240"/>
        <w:rPr>
          <w:rFonts w:ascii="Times" w:hAnsi="Times" w:cs="Times"/>
          <w:sz w:val="38"/>
          <w:szCs w:val="38"/>
        </w:rPr>
      </w:pPr>
    </w:p>
    <w:p w14:paraId="095547DE" w14:textId="0580799D" w:rsidR="00E6376C" w:rsidRPr="004D6D1A" w:rsidRDefault="0046216F" w:rsidP="00260EF9">
      <w:pPr>
        <w:widowControl w:val="0"/>
        <w:autoSpaceDE w:val="0"/>
        <w:autoSpaceDN w:val="0"/>
        <w:adjustRightInd w:val="0"/>
        <w:spacing w:after="240"/>
        <w:jc w:val="center"/>
        <w:rPr>
          <w:rFonts w:ascii="Times" w:hAnsi="Times" w:cs="Times"/>
          <w:b/>
          <w:color w:val="FF0000"/>
        </w:rPr>
      </w:pPr>
      <w:r w:rsidRPr="00CE2763">
        <w:rPr>
          <w:rStyle w:val="Normalweb"/>
          <w:b/>
          <w:bCs/>
          <w:noProof/>
          <w:sz w:val="28"/>
          <w:szCs w:val="28"/>
        </w:rPr>
        <w:drawing>
          <wp:anchor distT="0" distB="0" distL="114300" distR="114300" simplePos="0" relativeHeight="251676672" behindDoc="0" locked="0" layoutInCell="1" allowOverlap="1" wp14:anchorId="25CBD392" wp14:editId="7D19CE36">
            <wp:simplePos x="0" y="0"/>
            <wp:positionH relativeFrom="column">
              <wp:posOffset>-2540</wp:posOffset>
            </wp:positionH>
            <wp:positionV relativeFrom="paragraph">
              <wp:posOffset>431800</wp:posOffset>
            </wp:positionV>
            <wp:extent cx="1668145" cy="1516380"/>
            <wp:effectExtent l="0" t="0" r="8255" b="76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145" cy="1516380"/>
                    </a:xfrm>
                    <a:prstGeom prst="rect">
                      <a:avLst/>
                    </a:prstGeom>
                  </pic:spPr>
                </pic:pic>
              </a:graphicData>
            </a:graphic>
            <wp14:sizeRelH relativeFrom="margin">
              <wp14:pctWidth>0</wp14:pctWidth>
            </wp14:sizeRelH>
            <wp14:sizeRelV relativeFrom="margin">
              <wp14:pctHeight>0</wp14:pctHeight>
            </wp14:sizeRelV>
          </wp:anchor>
        </w:drawing>
      </w:r>
      <w:r w:rsidR="006C0268" w:rsidRPr="004D6D1A">
        <w:rPr>
          <w:rFonts w:ascii="Times" w:hAnsi="Times" w:cs="Times"/>
          <w:b/>
          <w:color w:val="FF0000"/>
          <w:sz w:val="38"/>
          <w:szCs w:val="38"/>
        </w:rPr>
        <w:t xml:space="preserve">UGSEL - </w:t>
      </w:r>
      <w:r w:rsidR="00E6376C" w:rsidRPr="004D6D1A">
        <w:rPr>
          <w:rFonts w:ascii="Times" w:hAnsi="Times" w:cs="Times"/>
          <w:b/>
          <w:color w:val="FF0000"/>
          <w:sz w:val="38"/>
          <w:szCs w:val="38"/>
        </w:rPr>
        <w:t xml:space="preserve">Règlement </w:t>
      </w:r>
      <w:r w:rsidR="00415071" w:rsidRPr="004D6D1A">
        <w:rPr>
          <w:rFonts w:ascii="Times" w:hAnsi="Times" w:cs="Times"/>
          <w:b/>
          <w:color w:val="FF0000"/>
          <w:sz w:val="38"/>
          <w:szCs w:val="38"/>
        </w:rPr>
        <w:t>Savate BF</w:t>
      </w:r>
      <w:r w:rsidR="00CC0C28" w:rsidRPr="004D6D1A">
        <w:rPr>
          <w:rFonts w:ascii="Times" w:hAnsi="Times" w:cs="Times"/>
          <w:b/>
          <w:color w:val="FF0000"/>
          <w:sz w:val="38"/>
          <w:szCs w:val="38"/>
        </w:rPr>
        <w:t>.</w:t>
      </w:r>
      <w:r>
        <w:rPr>
          <w:rFonts w:ascii="Times" w:hAnsi="Times" w:cs="Times"/>
          <w:b/>
          <w:color w:val="FF0000"/>
          <w:sz w:val="38"/>
          <w:szCs w:val="38"/>
        </w:rPr>
        <w:t xml:space="preserve"> </w:t>
      </w:r>
    </w:p>
    <w:p w14:paraId="27B2D69B" w14:textId="6EAA20F8" w:rsidR="00E6376C" w:rsidRDefault="00E6376C" w:rsidP="00E6376C">
      <w:pPr>
        <w:widowControl w:val="0"/>
        <w:autoSpaceDE w:val="0"/>
        <w:autoSpaceDN w:val="0"/>
        <w:adjustRightInd w:val="0"/>
        <w:rPr>
          <w:rFonts w:ascii="Times" w:hAnsi="Times" w:cs="Times"/>
        </w:rPr>
      </w:pPr>
    </w:p>
    <w:p w14:paraId="19498A9C" w14:textId="77777777" w:rsidR="009F7E44" w:rsidRPr="009F7E44"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38"/>
          <w:szCs w:val="38"/>
        </w:rPr>
        <w:tab/>
      </w:r>
      <w:r>
        <w:rPr>
          <w:rFonts w:ascii="Symbol" w:hAnsi="Symbol" w:cs="Symbol"/>
          <w:kern w:val="1"/>
          <w:sz w:val="38"/>
          <w:szCs w:val="38"/>
        </w:rPr>
        <w:tab/>
      </w:r>
      <w:r>
        <w:rPr>
          <w:rFonts w:ascii="Symbol" w:hAnsi="Symbol" w:cs="Symbol"/>
          <w:sz w:val="38"/>
          <w:szCs w:val="38"/>
        </w:rPr>
        <w:t></w:t>
      </w:r>
      <w:r>
        <w:rPr>
          <w:rFonts w:ascii="Symbol" w:hAnsi="Symbol" w:cs="Symbol"/>
          <w:sz w:val="38"/>
          <w:szCs w:val="38"/>
        </w:rPr>
        <w:t></w:t>
      </w:r>
      <w:r w:rsidRPr="008B608C">
        <w:rPr>
          <w:rFonts w:ascii="Times" w:hAnsi="Times" w:cs="Times"/>
          <w:sz w:val="38"/>
          <w:szCs w:val="38"/>
          <w:u w:val="single"/>
        </w:rPr>
        <w:t>REGLEMENT TECHNIQUE</w:t>
      </w:r>
      <w:r>
        <w:rPr>
          <w:rFonts w:ascii="Times" w:hAnsi="Times" w:cs="Times"/>
          <w:sz w:val="38"/>
          <w:szCs w:val="38"/>
        </w:rPr>
        <w:t xml:space="preserve"> </w:t>
      </w:r>
      <w:r>
        <w:rPr>
          <w:rFonts w:ascii="MS Mincho" w:eastAsia="MS Mincho" w:hAnsi="MS Mincho" w:cs="MS Mincho"/>
        </w:rPr>
        <w:t> </w:t>
      </w:r>
    </w:p>
    <w:p w14:paraId="70CD3E8E" w14:textId="77777777" w:rsidR="009F7E44" w:rsidRPr="009F7E44"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 xml:space="preserve">Règlement technique de la FFSBF&amp;DA : Mémento Formation </w:t>
      </w:r>
    </w:p>
    <w:p w14:paraId="71FD7FF1" w14:textId="0CE5CD31"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 xml:space="preserve">Cahier n° 7 – Règlements MAJ septembre 2014 (pages 37-38). </w:t>
      </w:r>
      <w:r>
        <w:rPr>
          <w:rFonts w:ascii="Wingdings" w:hAnsi="Wingdings" w:cs="Wingdings"/>
          <w:sz w:val="26"/>
          <w:szCs w:val="26"/>
        </w:rPr>
        <w:t></w:t>
      </w:r>
      <w:r>
        <w:rPr>
          <w:rFonts w:ascii="Wingdings" w:hAnsi="Wingdings" w:cs="Wingdings"/>
          <w:sz w:val="26"/>
          <w:szCs w:val="26"/>
        </w:rPr>
        <w:t></w:t>
      </w:r>
      <w:r>
        <w:rPr>
          <w:rFonts w:ascii="Times New Roman" w:hAnsi="Times New Roman" w:cs="Times New Roman"/>
          <w:color w:val="00008E"/>
          <w:sz w:val="26"/>
          <w:szCs w:val="26"/>
        </w:rPr>
        <w:t xml:space="preserve">http://www.ffsavate.com/formation/memento </w:t>
      </w:r>
      <w:r>
        <w:rPr>
          <w:rFonts w:ascii="MS Mincho" w:eastAsia="MS Mincho" w:hAnsi="MS Mincho" w:cs="MS Mincho"/>
        </w:rPr>
        <w:t> </w:t>
      </w:r>
    </w:p>
    <w:p w14:paraId="28B6D339" w14:textId="13C2E0D8" w:rsidR="009F7E44" w:rsidRPr="006C0268"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color w:val="FF0000"/>
        </w:rPr>
      </w:pPr>
      <w:r>
        <w:rPr>
          <w:rFonts w:ascii="Symbol" w:hAnsi="Symbol" w:cs="Symbol"/>
          <w:kern w:val="1"/>
          <w:sz w:val="26"/>
          <w:szCs w:val="26"/>
        </w:rPr>
        <w:tab/>
      </w:r>
      <w:r>
        <w:rPr>
          <w:rFonts w:ascii="Symbol" w:hAnsi="Symbol" w:cs="Symbol"/>
          <w:kern w:val="1"/>
          <w:sz w:val="26"/>
          <w:szCs w:val="26"/>
        </w:rPr>
        <w:tab/>
      </w:r>
      <w:r w:rsidRPr="006C0268">
        <w:rPr>
          <w:rFonts w:ascii="Symbol" w:hAnsi="Symbol" w:cs="Symbol"/>
          <w:color w:val="FF0000"/>
          <w:sz w:val="26"/>
          <w:szCs w:val="26"/>
        </w:rPr>
        <w:t></w:t>
      </w:r>
      <w:r w:rsidRPr="006C0268">
        <w:rPr>
          <w:rFonts w:ascii="Symbol" w:hAnsi="Symbol" w:cs="Symbol"/>
          <w:color w:val="FF0000"/>
          <w:sz w:val="26"/>
          <w:szCs w:val="26"/>
        </w:rPr>
        <w:t></w:t>
      </w:r>
      <w:r w:rsidR="00415071">
        <w:rPr>
          <w:rFonts w:ascii="Times" w:hAnsi="Times" w:cs="Times"/>
          <w:color w:val="FF0000"/>
          <w:sz w:val="38"/>
          <w:szCs w:val="38"/>
        </w:rPr>
        <w:t>Pour le CHA</w:t>
      </w:r>
      <w:r w:rsidR="00B56867">
        <w:rPr>
          <w:rFonts w:ascii="Times" w:hAnsi="Times" w:cs="Times"/>
          <w:color w:val="FF0000"/>
          <w:sz w:val="38"/>
          <w:szCs w:val="38"/>
        </w:rPr>
        <w:t>L</w:t>
      </w:r>
      <w:r w:rsidR="00415071">
        <w:rPr>
          <w:rFonts w:ascii="Times" w:hAnsi="Times" w:cs="Times"/>
          <w:color w:val="FF0000"/>
          <w:sz w:val="38"/>
          <w:szCs w:val="38"/>
        </w:rPr>
        <w:t xml:space="preserve">LENGE </w:t>
      </w:r>
      <w:r w:rsidR="002505E4">
        <w:rPr>
          <w:rFonts w:ascii="Times" w:hAnsi="Times" w:cs="Times"/>
          <w:color w:val="FF0000"/>
          <w:sz w:val="38"/>
          <w:szCs w:val="38"/>
        </w:rPr>
        <w:t xml:space="preserve">Promotionnel </w:t>
      </w:r>
      <w:r w:rsidR="00415071">
        <w:rPr>
          <w:rFonts w:ascii="Times" w:hAnsi="Times" w:cs="Times"/>
          <w:color w:val="FF0000"/>
          <w:sz w:val="38"/>
          <w:szCs w:val="38"/>
        </w:rPr>
        <w:t>BOXE</w:t>
      </w:r>
      <w:r w:rsidR="00B56867">
        <w:rPr>
          <w:rFonts w:ascii="Times" w:hAnsi="Times" w:cs="Times"/>
          <w:color w:val="FF0000"/>
          <w:sz w:val="38"/>
          <w:szCs w:val="38"/>
        </w:rPr>
        <w:t xml:space="preserve"> </w:t>
      </w:r>
      <w:r w:rsidRPr="006C0268">
        <w:rPr>
          <w:rFonts w:ascii="Times" w:hAnsi="Times" w:cs="Times"/>
          <w:color w:val="FF0000"/>
          <w:sz w:val="38"/>
          <w:szCs w:val="38"/>
        </w:rPr>
        <w:t xml:space="preserve"> </w:t>
      </w:r>
      <w:r w:rsidRPr="006C0268">
        <w:rPr>
          <w:rFonts w:ascii="MS Mincho" w:eastAsia="MS Mincho" w:hAnsi="MS Mincho" w:cs="MS Mincho"/>
          <w:color w:val="FF0000"/>
        </w:rPr>
        <w:t> </w:t>
      </w:r>
    </w:p>
    <w:p w14:paraId="7A432BDC" w14:textId="33E5A1C1" w:rsidR="009F7E44" w:rsidRPr="009F7E44"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w:hAnsi="Times" w:cs="Times"/>
          <w:sz w:val="26"/>
          <w:szCs w:val="26"/>
        </w:rPr>
        <w:t>Organiser une pesée (obligatoire)</w:t>
      </w:r>
      <w:r>
        <w:rPr>
          <w:rFonts w:ascii="MS Mincho" w:eastAsia="MS Mincho" w:hAnsi="MS Mincho" w:cs="MS Mincho"/>
          <w:sz w:val="26"/>
          <w:szCs w:val="26"/>
        </w:rPr>
        <w:t> </w:t>
      </w:r>
      <w:r>
        <w:rPr>
          <w:rFonts w:ascii="Times New Roman" w:hAnsi="Times New Roman" w:cs="Times New Roman"/>
          <w:sz w:val="26"/>
          <w:szCs w:val="26"/>
        </w:rPr>
        <w:t>Le moment de la pesée</w:t>
      </w:r>
      <w:r w:rsidR="00415071">
        <w:rPr>
          <w:rFonts w:ascii="Times New Roman" w:hAnsi="Times New Roman" w:cs="Times New Roman"/>
          <w:sz w:val="26"/>
          <w:szCs w:val="26"/>
        </w:rPr>
        <w:t xml:space="preserve"> permet de vérifier la catégorie de poids</w:t>
      </w:r>
      <w:r w:rsidR="002505E4">
        <w:rPr>
          <w:rFonts w:ascii="Times New Roman" w:hAnsi="Times New Roman" w:cs="Times New Roman"/>
          <w:sz w:val="26"/>
          <w:szCs w:val="26"/>
        </w:rPr>
        <w:t>, le certificat médical</w:t>
      </w:r>
      <w:r w:rsidR="00AC23BB">
        <w:rPr>
          <w:rFonts w:ascii="Times New Roman" w:hAnsi="Times New Roman" w:cs="Times New Roman"/>
          <w:sz w:val="26"/>
          <w:szCs w:val="26"/>
        </w:rPr>
        <w:t xml:space="preserve"> et la licence UGSEL</w:t>
      </w:r>
      <w:r>
        <w:rPr>
          <w:rFonts w:ascii="Times New Roman" w:hAnsi="Times New Roman" w:cs="Times New Roman"/>
          <w:sz w:val="26"/>
          <w:szCs w:val="26"/>
        </w:rPr>
        <w:t xml:space="preserve"> avec photo obligatoire.</w:t>
      </w:r>
      <w:r>
        <w:rPr>
          <w:rFonts w:ascii="MS Mincho" w:eastAsia="MS Mincho" w:hAnsi="MS Mincho" w:cs="MS Mincho"/>
          <w:sz w:val="26"/>
          <w:szCs w:val="26"/>
        </w:rPr>
        <w:t> </w:t>
      </w:r>
      <w:r>
        <w:rPr>
          <w:rFonts w:ascii="Times New Roman" w:hAnsi="Times New Roman" w:cs="Times New Roman"/>
          <w:sz w:val="26"/>
          <w:szCs w:val="26"/>
        </w:rPr>
        <w:t>Une fois la pesée et les vérifications faites, cette fiche sera validée par l</w:t>
      </w:r>
      <w:r w:rsidR="002505E4">
        <w:rPr>
          <w:rFonts w:ascii="Times New Roman" w:hAnsi="Times New Roman" w:cs="Times New Roman"/>
          <w:sz w:val="26"/>
          <w:szCs w:val="26"/>
        </w:rPr>
        <w:t>’</w:t>
      </w:r>
      <w:r>
        <w:rPr>
          <w:rFonts w:ascii="Times New Roman" w:hAnsi="Times New Roman" w:cs="Times New Roman"/>
          <w:sz w:val="26"/>
          <w:szCs w:val="26"/>
        </w:rPr>
        <w:t>e</w:t>
      </w:r>
      <w:r w:rsidR="002505E4">
        <w:rPr>
          <w:rFonts w:ascii="Times New Roman" w:hAnsi="Times New Roman" w:cs="Times New Roman"/>
          <w:sz w:val="26"/>
          <w:szCs w:val="26"/>
        </w:rPr>
        <w:t>nseignant</w:t>
      </w:r>
      <w:r>
        <w:rPr>
          <w:rFonts w:ascii="Times New Roman" w:hAnsi="Times New Roman" w:cs="Times New Roman"/>
          <w:sz w:val="26"/>
          <w:szCs w:val="26"/>
        </w:rPr>
        <w:t xml:space="preserve"> responsable </w:t>
      </w:r>
      <w:r w:rsidR="002505E4">
        <w:rPr>
          <w:rFonts w:ascii="Times New Roman" w:hAnsi="Times New Roman" w:cs="Times New Roman"/>
          <w:sz w:val="26"/>
          <w:szCs w:val="26"/>
        </w:rPr>
        <w:t>et transmis au Délégué Officiel (élève)</w:t>
      </w:r>
      <w:r>
        <w:rPr>
          <w:rFonts w:ascii="Times New Roman" w:hAnsi="Times New Roman" w:cs="Times New Roman"/>
          <w:sz w:val="26"/>
          <w:szCs w:val="26"/>
        </w:rPr>
        <w:t xml:space="preserve">. </w:t>
      </w:r>
      <w:r>
        <w:rPr>
          <w:rFonts w:ascii="MS Mincho" w:eastAsia="MS Mincho" w:hAnsi="MS Mincho" w:cs="MS Mincho"/>
        </w:rPr>
        <w:t> </w:t>
      </w:r>
    </w:p>
    <w:p w14:paraId="78AE30C2" w14:textId="2D52EFC7" w:rsidR="00AC23BB" w:rsidRPr="00AC23BB"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w:hAnsi="Times" w:cs="Times"/>
          <w:sz w:val="26"/>
          <w:szCs w:val="26"/>
        </w:rPr>
        <w:t>Formule de compétitio</w:t>
      </w:r>
      <w:r w:rsidR="00AC23BB">
        <w:rPr>
          <w:rFonts w:ascii="Times" w:hAnsi="Times" w:cs="Times"/>
          <w:sz w:val="26"/>
          <w:szCs w:val="26"/>
        </w:rPr>
        <w:t>n</w:t>
      </w:r>
      <w:r>
        <w:rPr>
          <w:rFonts w:ascii="Times New Roman" w:hAnsi="Times New Roman" w:cs="Times New Roman"/>
          <w:sz w:val="26"/>
          <w:szCs w:val="26"/>
        </w:rPr>
        <w:t xml:space="preserve"> en poule</w:t>
      </w:r>
      <w:r w:rsidR="00ED5EBC">
        <w:rPr>
          <w:rFonts w:ascii="Times New Roman" w:hAnsi="Times New Roman" w:cs="Times New Roman"/>
          <w:sz w:val="26"/>
          <w:szCs w:val="26"/>
        </w:rPr>
        <w:t>s pour les rencontres</w:t>
      </w:r>
      <w:r>
        <w:rPr>
          <w:rFonts w:ascii="Times New Roman" w:hAnsi="Times New Roman" w:cs="Times New Roman"/>
          <w:sz w:val="26"/>
          <w:szCs w:val="26"/>
        </w:rPr>
        <w:t xml:space="preserve">. Les poules seront prioritairement constituées de </w:t>
      </w:r>
      <w:r w:rsidR="00B56867">
        <w:rPr>
          <w:rFonts w:ascii="Times" w:hAnsi="Times" w:cs="Times"/>
          <w:sz w:val="26"/>
          <w:szCs w:val="26"/>
        </w:rPr>
        <w:t>3</w:t>
      </w:r>
      <w:r>
        <w:rPr>
          <w:rFonts w:ascii="Times" w:hAnsi="Times" w:cs="Times"/>
          <w:sz w:val="26"/>
          <w:szCs w:val="26"/>
        </w:rPr>
        <w:t xml:space="preserve"> tireurs</w:t>
      </w:r>
      <w:r>
        <w:rPr>
          <w:rFonts w:ascii="Times New Roman" w:hAnsi="Times New Roman" w:cs="Times New Roman"/>
          <w:sz w:val="26"/>
          <w:szCs w:val="26"/>
        </w:rPr>
        <w:t xml:space="preserve">, sauf impossibilité ou écart trop important de poids ou d’âge entre les tireurs. Dans ce cas, des poules de 3 ou 2 seront établies. </w:t>
      </w:r>
      <w:r>
        <w:rPr>
          <w:rFonts w:ascii="MS Mincho" w:eastAsia="MS Mincho" w:hAnsi="MS Mincho" w:cs="MS Mincho"/>
        </w:rPr>
        <w:t> </w:t>
      </w:r>
    </w:p>
    <w:p w14:paraId="252237C3" w14:textId="4D918DD8"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w:hAnsi="Times" w:cs="Times"/>
          <w:sz w:val="26"/>
          <w:szCs w:val="26"/>
        </w:rPr>
        <w:t>Classement par poule</w:t>
      </w:r>
      <w:r>
        <w:rPr>
          <w:rFonts w:ascii="MS Mincho" w:eastAsia="MS Mincho" w:hAnsi="MS Mincho" w:cs="MS Mincho"/>
          <w:sz w:val="26"/>
          <w:szCs w:val="26"/>
        </w:rPr>
        <w:t> </w:t>
      </w:r>
      <w:r>
        <w:rPr>
          <w:rFonts w:ascii="Times New Roman" w:hAnsi="Times New Roman" w:cs="Times New Roman"/>
          <w:sz w:val="26"/>
          <w:szCs w:val="26"/>
        </w:rPr>
        <w:t xml:space="preserve">Le classement, au sein de chaque poule, se fera de la manière suivante : </w:t>
      </w:r>
    </w:p>
    <w:p w14:paraId="2CC20D61" w14:textId="772A82B7"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la </w:t>
      </w:r>
      <w:r>
        <w:rPr>
          <w:rFonts w:ascii="Times" w:hAnsi="Times" w:cs="Times"/>
          <w:sz w:val="26"/>
          <w:szCs w:val="26"/>
        </w:rPr>
        <w:t xml:space="preserve">victoire </w:t>
      </w:r>
      <w:r>
        <w:rPr>
          <w:rFonts w:ascii="Times New Roman" w:hAnsi="Times New Roman" w:cs="Times New Roman"/>
          <w:sz w:val="26"/>
          <w:szCs w:val="26"/>
        </w:rPr>
        <w:t xml:space="preserve">rapporte </w:t>
      </w:r>
      <w:r>
        <w:rPr>
          <w:rFonts w:ascii="Times" w:hAnsi="Times" w:cs="Times"/>
          <w:sz w:val="26"/>
          <w:szCs w:val="26"/>
        </w:rPr>
        <w:t xml:space="preserve">3 points, </w:t>
      </w:r>
      <w:r>
        <w:rPr>
          <w:rFonts w:ascii="MS Mincho" w:eastAsia="MS Mincho" w:hAnsi="MS Mincho" w:cs="MS Mincho"/>
        </w:rPr>
        <w:t> </w:t>
      </w:r>
    </w:p>
    <w:p w14:paraId="2B881E67" w14:textId="34E59DB1"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la </w:t>
      </w:r>
      <w:r>
        <w:rPr>
          <w:rFonts w:ascii="Times" w:hAnsi="Times" w:cs="Times"/>
          <w:sz w:val="26"/>
          <w:szCs w:val="26"/>
        </w:rPr>
        <w:t>défaite 1 point</w:t>
      </w:r>
      <w:r>
        <w:rPr>
          <w:rFonts w:ascii="Times New Roman" w:hAnsi="Times New Roman" w:cs="Times New Roman"/>
          <w:sz w:val="26"/>
          <w:szCs w:val="26"/>
        </w:rPr>
        <w:t xml:space="preserve">, </w:t>
      </w:r>
      <w:r>
        <w:rPr>
          <w:rFonts w:ascii="MS Mincho" w:eastAsia="MS Mincho" w:hAnsi="MS Mincho" w:cs="MS Mincho"/>
        </w:rPr>
        <w:t> </w:t>
      </w:r>
    </w:p>
    <w:p w14:paraId="200318EE" w14:textId="67DF68D7"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le </w:t>
      </w:r>
      <w:r>
        <w:rPr>
          <w:rFonts w:ascii="Times" w:hAnsi="Times" w:cs="Times"/>
          <w:sz w:val="26"/>
          <w:szCs w:val="26"/>
        </w:rPr>
        <w:t xml:space="preserve">forfait ou disqualification 0 point </w:t>
      </w:r>
      <w:r>
        <w:rPr>
          <w:rFonts w:ascii="MS Mincho" w:eastAsia="MS Mincho" w:hAnsi="MS Mincho" w:cs="MS Mincho"/>
        </w:rPr>
        <w:t> </w:t>
      </w:r>
    </w:p>
    <w:p w14:paraId="31E02F30" w14:textId="0B7B2AC1"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à la suite de l’assaut, la décision de match nul ne peut être rendue. « </w:t>
      </w:r>
      <w:r>
        <w:rPr>
          <w:rFonts w:ascii="Times" w:hAnsi="Times" w:cs="Times"/>
          <w:sz w:val="26"/>
          <w:szCs w:val="26"/>
        </w:rPr>
        <w:t xml:space="preserve">En cas d’égalité à l’issue de l’assaut, le juge attribuera obligatoirement un bonus de +1 à l’un ou l’autre des tireurs pour désigner le vainqueur. » </w:t>
      </w:r>
      <w:r>
        <w:rPr>
          <w:rFonts w:ascii="MS Mincho" w:eastAsia="MS Mincho" w:hAnsi="MS Mincho" w:cs="MS Mincho"/>
        </w:rPr>
        <w:t> </w:t>
      </w:r>
      <w:r>
        <w:rPr>
          <w:rFonts w:ascii="Times" w:hAnsi="Times" w:cs="Times"/>
          <w:sz w:val="26"/>
          <w:szCs w:val="26"/>
        </w:rPr>
        <w:t xml:space="preserve">En cas d’égalité </w:t>
      </w:r>
      <w:r>
        <w:rPr>
          <w:rFonts w:ascii="Times New Roman" w:hAnsi="Times New Roman" w:cs="Times New Roman"/>
          <w:sz w:val="26"/>
          <w:szCs w:val="26"/>
        </w:rPr>
        <w:t xml:space="preserve">obtenue entre les tireurs de la poule, les critères pour les </w:t>
      </w:r>
      <w:r>
        <w:rPr>
          <w:rFonts w:ascii="Times New Roman" w:hAnsi="Times New Roman" w:cs="Times New Roman"/>
          <w:sz w:val="26"/>
          <w:szCs w:val="26"/>
        </w:rPr>
        <w:lastRenderedPageBreak/>
        <w:t xml:space="preserve">départager sont hiérarchisés comme tels : </w:t>
      </w:r>
      <w:r>
        <w:rPr>
          <w:rFonts w:ascii="MS Mincho" w:eastAsia="MS Mincho" w:hAnsi="MS Mincho" w:cs="MS Mincho"/>
        </w:rPr>
        <w:t> </w:t>
      </w:r>
    </w:p>
    <w:p w14:paraId="007F1E48" w14:textId="00220C5B"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résultats des rencontres qui ont opposé les tireurs à égalité, </w:t>
      </w:r>
      <w:r>
        <w:rPr>
          <w:rFonts w:ascii="MS Mincho" w:eastAsia="MS Mincho" w:hAnsi="MS Mincho" w:cs="MS Mincho"/>
        </w:rPr>
        <w:t> </w:t>
      </w:r>
    </w:p>
    <w:p w14:paraId="27B95B77" w14:textId="3540BE13" w:rsidR="00E6376C"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nombre d’avertissements reçus, </w:t>
      </w:r>
      <w:r>
        <w:rPr>
          <w:rFonts w:ascii="MS Mincho" w:eastAsia="MS Mincho" w:hAnsi="MS Mincho" w:cs="MS Mincho"/>
        </w:rPr>
        <w:t> </w:t>
      </w:r>
    </w:p>
    <w:p w14:paraId="14EC51DE" w14:textId="0FC8AF88" w:rsidR="00590724" w:rsidRPr="00590724"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tireur le plus jeune. </w:t>
      </w:r>
      <w:r>
        <w:rPr>
          <w:rFonts w:ascii="MS Mincho" w:eastAsia="MS Mincho" w:hAnsi="MS Mincho" w:cs="MS Mincho"/>
        </w:rPr>
        <w:t> </w:t>
      </w:r>
    </w:p>
    <w:p w14:paraId="70D5567C" w14:textId="61C57D08" w:rsidR="00E6376C" w:rsidRPr="00F8486F" w:rsidRDefault="00E6376C" w:rsidP="00E6376C">
      <w:pPr>
        <w:widowControl w:val="0"/>
        <w:numPr>
          <w:ilvl w:val="1"/>
          <w:numId w:val="1"/>
        </w:numPr>
        <w:tabs>
          <w:tab w:val="left" w:pos="940"/>
          <w:tab w:val="left" w:pos="1440"/>
        </w:tabs>
        <w:autoSpaceDE w:val="0"/>
        <w:autoSpaceDN w:val="0"/>
        <w:adjustRightInd w:val="0"/>
        <w:spacing w:after="240"/>
        <w:ind w:hanging="1440"/>
        <w:rPr>
          <w:rFonts w:ascii="Times" w:hAnsi="Times" w:cs="Times"/>
        </w:rPr>
      </w:pPr>
      <w:r>
        <w:rPr>
          <w:rFonts w:ascii="Wingdings" w:hAnsi="Wingdings" w:cs="Wingdings"/>
          <w:sz w:val="26"/>
          <w:szCs w:val="26"/>
        </w:rPr>
        <w:t></w:t>
      </w:r>
      <w:r>
        <w:rPr>
          <w:rFonts w:ascii="Wingdings" w:hAnsi="Wingdings" w:cs="Wingdings"/>
          <w:sz w:val="26"/>
          <w:szCs w:val="26"/>
        </w:rPr>
        <w:t></w:t>
      </w:r>
      <w:r w:rsidR="002505E4">
        <w:rPr>
          <w:rFonts w:ascii="Times" w:hAnsi="Times" w:cs="Times"/>
          <w:sz w:val="26"/>
          <w:szCs w:val="26"/>
        </w:rPr>
        <w:t>Challenge par établissement</w:t>
      </w:r>
      <w:r w:rsidR="002505E4">
        <w:rPr>
          <w:rFonts w:ascii="MS Mincho" w:eastAsia="MS Mincho" w:hAnsi="MS Mincho" w:cs="MS Mincho"/>
          <w:sz w:val="26"/>
          <w:szCs w:val="26"/>
        </w:rPr>
        <w:t xml:space="preserve"> </w:t>
      </w:r>
      <w:r w:rsidR="00B56867">
        <w:rPr>
          <w:rFonts w:ascii="MS Mincho" w:eastAsia="MS Mincho" w:hAnsi="MS Mincho" w:cs="MS Mincho"/>
          <w:sz w:val="26"/>
          <w:szCs w:val="26"/>
        </w:rPr>
        <w:t>-</w:t>
      </w:r>
      <w:r>
        <w:rPr>
          <w:rFonts w:ascii="MS Mincho" w:eastAsia="MS Mincho" w:hAnsi="MS Mincho" w:cs="MS Mincho"/>
          <w:sz w:val="26"/>
          <w:szCs w:val="26"/>
        </w:rPr>
        <w:t> </w:t>
      </w:r>
      <w:r>
        <w:rPr>
          <w:rFonts w:ascii="Times New Roman" w:hAnsi="Times New Roman" w:cs="Times New Roman"/>
          <w:sz w:val="26"/>
          <w:szCs w:val="26"/>
        </w:rPr>
        <w:t>L’attribution des point</w:t>
      </w:r>
      <w:r w:rsidR="002505E4">
        <w:rPr>
          <w:rFonts w:ascii="Times New Roman" w:hAnsi="Times New Roman" w:cs="Times New Roman"/>
          <w:sz w:val="26"/>
          <w:szCs w:val="26"/>
        </w:rPr>
        <w:t>s</w:t>
      </w:r>
      <w:r>
        <w:rPr>
          <w:rFonts w:ascii="Times New Roman" w:hAnsi="Times New Roman" w:cs="Times New Roman"/>
          <w:sz w:val="26"/>
          <w:szCs w:val="26"/>
        </w:rPr>
        <w:t xml:space="preserve"> : </w:t>
      </w:r>
      <w:r>
        <w:rPr>
          <w:rFonts w:ascii="MS Mincho" w:eastAsia="MS Mincho" w:hAnsi="MS Mincho" w:cs="MS Mincho"/>
        </w:rPr>
        <w:t> </w:t>
      </w:r>
    </w:p>
    <w:p w14:paraId="4363D3D0" w14:textId="0A4E620A" w:rsidR="00E6376C" w:rsidRDefault="00E6376C" w:rsidP="00E6376C">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sidR="002505E4">
        <w:rPr>
          <w:rFonts w:ascii="Times New Roman" w:hAnsi="Times New Roman" w:cs="Times New Roman"/>
          <w:sz w:val="26"/>
          <w:szCs w:val="26"/>
        </w:rPr>
        <w:t>Garçon</w:t>
      </w:r>
      <w:r>
        <w:rPr>
          <w:rFonts w:ascii="Times New Roman" w:hAnsi="Times New Roman" w:cs="Times New Roman"/>
          <w:sz w:val="26"/>
          <w:szCs w:val="26"/>
        </w:rPr>
        <w:t xml:space="preserve"> : </w:t>
      </w:r>
      <w:r>
        <w:rPr>
          <w:rFonts w:ascii="MS Mincho" w:eastAsia="MS Mincho" w:hAnsi="MS Mincho" w:cs="MS Mincho"/>
        </w:rPr>
        <w:t> </w:t>
      </w:r>
      <w:r w:rsidR="002505E4">
        <w:rPr>
          <w:rFonts w:ascii="MS Mincho" w:eastAsia="MS Mincho" w:hAnsi="MS Mincho" w:cs="MS Mincho"/>
        </w:rPr>
        <w:t>1</w:t>
      </w:r>
      <w:r w:rsidR="009F7E44">
        <w:rPr>
          <w:rFonts w:ascii="MS Mincho" w:eastAsia="MS Mincho" w:hAnsi="MS Mincho" w:cs="MS Mincho"/>
        </w:rPr>
        <w:t xml:space="preserve"> point</w:t>
      </w:r>
    </w:p>
    <w:p w14:paraId="67C19F10" w14:textId="72DAB19B" w:rsidR="00E6376C" w:rsidRDefault="00E6376C" w:rsidP="00E6376C">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sidR="003A0ED4">
        <w:rPr>
          <w:rFonts w:ascii="Times New Roman" w:hAnsi="Times New Roman" w:cs="Times New Roman"/>
          <w:sz w:val="26"/>
          <w:szCs w:val="26"/>
        </w:rPr>
        <w:t>Fille</w:t>
      </w:r>
      <w:r>
        <w:rPr>
          <w:rFonts w:ascii="Times New Roman" w:hAnsi="Times New Roman" w:cs="Times New Roman"/>
          <w:sz w:val="26"/>
          <w:szCs w:val="26"/>
        </w:rPr>
        <w:t xml:space="preserve"> : </w:t>
      </w:r>
      <w:r>
        <w:rPr>
          <w:rFonts w:ascii="MS Mincho" w:eastAsia="MS Mincho" w:hAnsi="MS Mincho" w:cs="MS Mincho"/>
        </w:rPr>
        <w:t> </w:t>
      </w:r>
      <w:r w:rsidR="003A0ED4">
        <w:rPr>
          <w:rFonts w:ascii="MS Mincho" w:eastAsia="MS Mincho" w:hAnsi="MS Mincho" w:cs="MS Mincho"/>
        </w:rPr>
        <w:t>2</w:t>
      </w:r>
      <w:r w:rsidR="009F7E44">
        <w:rPr>
          <w:rFonts w:ascii="MS Mincho" w:eastAsia="MS Mincho" w:hAnsi="MS Mincho" w:cs="MS Mincho"/>
        </w:rPr>
        <w:t xml:space="preserve"> points</w:t>
      </w:r>
    </w:p>
    <w:p w14:paraId="0A00141D" w14:textId="5A883BF7" w:rsidR="00E6376C" w:rsidRDefault="00E6376C" w:rsidP="00E6376C">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sidR="003A0ED4">
        <w:rPr>
          <w:rFonts w:ascii="Times New Roman" w:hAnsi="Times New Roman" w:cs="Times New Roman"/>
          <w:sz w:val="26"/>
          <w:szCs w:val="26"/>
        </w:rPr>
        <w:t>Résultats des assauts</w:t>
      </w:r>
      <w:r>
        <w:rPr>
          <w:rFonts w:ascii="Times New Roman" w:hAnsi="Times New Roman" w:cs="Times New Roman"/>
          <w:sz w:val="26"/>
          <w:szCs w:val="26"/>
        </w:rPr>
        <w:t xml:space="preserve"> : </w:t>
      </w:r>
      <w:r>
        <w:rPr>
          <w:rFonts w:ascii="MS Mincho" w:eastAsia="MS Mincho" w:hAnsi="MS Mincho" w:cs="MS Mincho"/>
        </w:rPr>
        <w:t> </w:t>
      </w:r>
      <w:r w:rsidR="003A0ED4">
        <w:rPr>
          <w:rFonts w:ascii="MS Mincho" w:eastAsia="MS Mincho" w:hAnsi="MS Mincho" w:cs="MS Mincho"/>
        </w:rPr>
        <w:t xml:space="preserve">3 points ou 1 </w:t>
      </w:r>
      <w:r w:rsidR="009F7E44">
        <w:rPr>
          <w:rFonts w:ascii="MS Mincho" w:eastAsia="MS Mincho" w:hAnsi="MS Mincho" w:cs="MS Mincho"/>
        </w:rPr>
        <w:t>point</w:t>
      </w:r>
    </w:p>
    <w:p w14:paraId="4D7B4D85" w14:textId="26D5F242" w:rsidR="00E6376C" w:rsidRPr="001C2673" w:rsidRDefault="00E6376C" w:rsidP="001C2673">
      <w:pPr>
        <w:ind w:firstLine="708"/>
        <w:rPr>
          <w:rFonts w:ascii="Times" w:hAnsi="Times" w:cs="Times"/>
        </w:rPr>
      </w:pPr>
      <w:r w:rsidRPr="001C2673">
        <w:rPr>
          <w:rFonts w:ascii="Symbol" w:hAnsi="Symbol" w:cs="Symbol"/>
          <w:sz w:val="26"/>
          <w:szCs w:val="26"/>
        </w:rPr>
        <w:t></w:t>
      </w:r>
      <w:r w:rsidRPr="001C2673">
        <w:rPr>
          <w:rFonts w:ascii="Symbol" w:hAnsi="Symbol" w:cs="Symbol"/>
          <w:sz w:val="26"/>
          <w:szCs w:val="26"/>
        </w:rPr>
        <w:t></w:t>
      </w:r>
      <w:r w:rsidR="001C2673" w:rsidRPr="001C2673">
        <w:rPr>
          <w:rStyle w:val="Aucun"/>
          <w:b/>
          <w:bCs/>
          <w:color w:val="FF0000"/>
          <w:u w:val="single"/>
        </w:rPr>
        <w:t xml:space="preserve"> </w:t>
      </w:r>
      <w:r w:rsidR="001C2673">
        <w:rPr>
          <w:rFonts w:ascii="Times New Roman" w:hAnsi="Times New Roman" w:cs="Times New Roman"/>
          <w:sz w:val="26"/>
          <w:szCs w:val="26"/>
        </w:rPr>
        <w:t>BONUS</w:t>
      </w:r>
      <w:r w:rsidRPr="001C2673">
        <w:rPr>
          <w:rFonts w:ascii="Times New Roman" w:hAnsi="Times New Roman" w:cs="Times New Roman"/>
          <w:sz w:val="26"/>
          <w:szCs w:val="26"/>
        </w:rPr>
        <w:t xml:space="preserve"> </w:t>
      </w:r>
      <w:r w:rsidRPr="001C2673">
        <w:rPr>
          <w:rFonts w:ascii="MS Mincho" w:eastAsia="MS Mincho" w:hAnsi="MS Mincho" w:cs="MS Mincho"/>
        </w:rPr>
        <w:t> </w:t>
      </w:r>
      <w:r w:rsidR="001C2673" w:rsidRPr="001C2673">
        <w:rPr>
          <w:rFonts w:ascii="MS Mincho" w:eastAsia="MS Mincho" w:hAnsi="MS Mincho" w:cs="MS Mincho"/>
        </w:rPr>
        <w:t>5</w:t>
      </w:r>
      <w:r w:rsidR="009F7E44" w:rsidRPr="001C2673">
        <w:rPr>
          <w:rFonts w:ascii="MS Mincho" w:eastAsia="MS Mincho" w:hAnsi="MS Mincho" w:cs="MS Mincho"/>
        </w:rPr>
        <w:t xml:space="preserve"> points</w:t>
      </w:r>
      <w:r w:rsidR="001C2673" w:rsidRPr="001C2673">
        <w:rPr>
          <w:rFonts w:ascii="MS Mincho" w:eastAsia="MS Mincho" w:hAnsi="MS Mincho" w:cs="MS Mincho"/>
        </w:rPr>
        <w:t xml:space="preserve"> pour l</w:t>
      </w:r>
      <w:r w:rsidR="001C2673">
        <w:rPr>
          <w:rFonts w:ascii="MS Mincho" w:eastAsia="MS Mincho" w:hAnsi="MS Mincho" w:cs="MS Mincho"/>
        </w:rPr>
        <w:t>’</w:t>
      </w:r>
      <w:r w:rsidR="001C2673" w:rsidRPr="001C2673">
        <w:rPr>
          <w:rFonts w:ascii="MS Mincho" w:eastAsia="MS Mincho" w:hAnsi="MS Mincho" w:cs="MS Mincho"/>
        </w:rPr>
        <w:t>établissement ayant une équipe composée de 2 filles &amp; 2 garçons.</w:t>
      </w:r>
    </w:p>
    <w:p w14:paraId="242BAF04" w14:textId="77777777" w:rsidR="00E6376C" w:rsidRDefault="00E6376C" w:rsidP="00E6376C">
      <w:pPr>
        <w:widowControl w:val="0"/>
        <w:autoSpaceDE w:val="0"/>
        <w:autoSpaceDN w:val="0"/>
        <w:adjustRightInd w:val="0"/>
        <w:rPr>
          <w:rFonts w:ascii="Times" w:hAnsi="Times" w:cs="Times"/>
        </w:rPr>
      </w:pPr>
    </w:p>
    <w:p w14:paraId="3AE5F2D0" w14:textId="402D0508" w:rsidR="00E6376C" w:rsidRDefault="00E6376C" w:rsidP="00E6376C">
      <w:pPr>
        <w:widowControl w:val="0"/>
        <w:autoSpaceDE w:val="0"/>
        <w:autoSpaceDN w:val="0"/>
        <w:adjustRightInd w:val="0"/>
        <w:spacing w:after="240"/>
        <w:rPr>
          <w:rFonts w:ascii="Times" w:hAnsi="Times" w:cs="Times"/>
        </w:rPr>
      </w:pPr>
      <w:r>
        <w:rPr>
          <w:rFonts w:ascii="Times" w:hAnsi="Times" w:cs="Times"/>
          <w:sz w:val="26"/>
          <w:szCs w:val="26"/>
        </w:rPr>
        <w:t xml:space="preserve">En cas d’égalité </w:t>
      </w:r>
      <w:r>
        <w:rPr>
          <w:rFonts w:ascii="Times New Roman" w:hAnsi="Times New Roman" w:cs="Times New Roman"/>
          <w:sz w:val="26"/>
          <w:szCs w:val="26"/>
        </w:rPr>
        <w:t xml:space="preserve">obtenue, les critères pour les départager sont hiérarchisé comme tels : </w:t>
      </w:r>
    </w:p>
    <w:p w14:paraId="10865131" w14:textId="606EBE52" w:rsidR="00E6376C" w:rsidRDefault="00E6376C"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Nombre de 1</w:t>
      </w:r>
      <w:r>
        <w:rPr>
          <w:rFonts w:ascii="Times New Roman" w:hAnsi="Times New Roman" w:cs="Times New Roman"/>
          <w:position w:val="13"/>
          <w:sz w:val="16"/>
          <w:szCs w:val="16"/>
        </w:rPr>
        <w:t xml:space="preserve">ère </w:t>
      </w:r>
      <w:r>
        <w:rPr>
          <w:rFonts w:ascii="Times New Roman" w:hAnsi="Times New Roman" w:cs="Times New Roman"/>
          <w:sz w:val="26"/>
          <w:szCs w:val="26"/>
        </w:rPr>
        <w:t>place,</w:t>
      </w:r>
      <w:r>
        <w:rPr>
          <w:rFonts w:ascii="MS Mincho" w:eastAsia="MS Mincho" w:hAnsi="MS Mincho" w:cs="MS Mincho"/>
          <w:sz w:val="26"/>
          <w:szCs w:val="26"/>
        </w:rPr>
        <w:t> </w:t>
      </w:r>
      <w:r w:rsidR="00FB4AD6">
        <w:rPr>
          <w:rFonts w:ascii="Times New Roman" w:hAnsi="Times New Roman" w:cs="Times New Roman"/>
          <w:sz w:val="26"/>
          <w:szCs w:val="26"/>
        </w:rPr>
        <w:t>le nombre de JO de l’établissement</w:t>
      </w:r>
      <w:r>
        <w:rPr>
          <w:rFonts w:ascii="Times New Roman" w:hAnsi="Times New Roman" w:cs="Times New Roman"/>
          <w:sz w:val="26"/>
          <w:szCs w:val="26"/>
        </w:rPr>
        <w:t xml:space="preserve">, </w:t>
      </w:r>
    </w:p>
    <w:p w14:paraId="7E2CE2FC" w14:textId="1C514CD3" w:rsidR="00E6376C" w:rsidRDefault="00FB4AD6"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U</w:t>
      </w:r>
      <w:r w:rsidR="00E6376C">
        <w:rPr>
          <w:rFonts w:ascii="Times New Roman" w:hAnsi="Times New Roman" w:cs="Times New Roman"/>
          <w:sz w:val="26"/>
          <w:szCs w:val="26"/>
        </w:rPr>
        <w:t xml:space="preserve">n délégué officiel ne peut remettre en cause la décision des juges. </w:t>
      </w:r>
    </w:p>
    <w:p w14:paraId="3779480B" w14:textId="75FCEAE7" w:rsidR="00E6376C" w:rsidRDefault="00E6376C" w:rsidP="009F7E44">
      <w:pPr>
        <w:widowControl w:val="0"/>
        <w:autoSpaceDE w:val="0"/>
        <w:autoSpaceDN w:val="0"/>
        <w:adjustRightInd w:val="0"/>
        <w:spacing w:after="240"/>
        <w:rPr>
          <w:rFonts w:ascii="Times" w:hAnsi="Times" w:cs="Times"/>
        </w:rPr>
      </w:pPr>
      <w:r>
        <w:rPr>
          <w:rFonts w:ascii="Times" w:hAnsi="Times" w:cs="Times"/>
          <w:sz w:val="26"/>
          <w:szCs w:val="26"/>
        </w:rPr>
        <w:t xml:space="preserve">Le délégué officiel (DO) est le responsable de la gestion de la compétition sur l’enceinte. </w:t>
      </w:r>
    </w:p>
    <w:p w14:paraId="6633D3D8" w14:textId="705A90A4" w:rsidR="00E6376C" w:rsidRPr="008B608C" w:rsidRDefault="00E6376C" w:rsidP="009F7E44">
      <w:pPr>
        <w:widowControl w:val="0"/>
        <w:autoSpaceDE w:val="0"/>
        <w:autoSpaceDN w:val="0"/>
        <w:adjustRightInd w:val="0"/>
        <w:spacing w:after="240"/>
        <w:rPr>
          <w:rFonts w:ascii="Times" w:hAnsi="Times" w:cs="Times"/>
          <w:color w:val="000000" w:themeColor="text1"/>
          <w:sz w:val="32"/>
          <w:szCs w:val="32"/>
          <w:u w:val="single"/>
        </w:rPr>
      </w:pPr>
      <w:r w:rsidRPr="008B608C">
        <w:rPr>
          <w:rFonts w:ascii="Times" w:hAnsi="Times" w:cs="Times"/>
          <w:color w:val="000000" w:themeColor="text1"/>
          <w:sz w:val="32"/>
          <w:szCs w:val="32"/>
          <w:u w:val="single"/>
        </w:rPr>
        <w:t>Réglement specifique au</w:t>
      </w:r>
      <w:r w:rsidRPr="008B608C">
        <w:rPr>
          <w:rFonts w:ascii="MS Mincho" w:eastAsia="MS Mincho" w:hAnsi="MS Mincho" w:cs="MS Mincho"/>
          <w:color w:val="000000" w:themeColor="text1"/>
          <w:sz w:val="32"/>
          <w:szCs w:val="32"/>
          <w:u w:val="single"/>
        </w:rPr>
        <w:t> </w:t>
      </w:r>
      <w:r w:rsidR="00FB4AD6" w:rsidRPr="008B608C">
        <w:rPr>
          <w:rFonts w:ascii="Times" w:hAnsi="Times" w:cs="Times"/>
          <w:color w:val="000000" w:themeColor="text1"/>
          <w:sz w:val="32"/>
          <w:szCs w:val="32"/>
          <w:u w:val="single"/>
        </w:rPr>
        <w:t>Cha</w:t>
      </w:r>
      <w:r w:rsidR="00B56867" w:rsidRPr="008B608C">
        <w:rPr>
          <w:rFonts w:ascii="Times" w:hAnsi="Times" w:cs="Times"/>
          <w:color w:val="000000" w:themeColor="text1"/>
          <w:sz w:val="32"/>
          <w:szCs w:val="32"/>
          <w:u w:val="single"/>
        </w:rPr>
        <w:t>l</w:t>
      </w:r>
      <w:r w:rsidR="00FB4AD6" w:rsidRPr="008B608C">
        <w:rPr>
          <w:rFonts w:ascii="Times" w:hAnsi="Times" w:cs="Times"/>
          <w:color w:val="000000" w:themeColor="text1"/>
          <w:sz w:val="32"/>
          <w:szCs w:val="32"/>
          <w:u w:val="single"/>
        </w:rPr>
        <w:t>lenge Promotionnel</w:t>
      </w:r>
      <w:r w:rsidR="009F7E44" w:rsidRPr="008B608C">
        <w:rPr>
          <w:rFonts w:ascii="Times" w:hAnsi="Times" w:cs="Times"/>
          <w:color w:val="000000" w:themeColor="text1"/>
          <w:sz w:val="32"/>
          <w:szCs w:val="32"/>
          <w:u w:val="single"/>
        </w:rPr>
        <w:t>.</w:t>
      </w:r>
      <w:r w:rsidRPr="008B608C">
        <w:rPr>
          <w:rFonts w:ascii="Times" w:hAnsi="Times" w:cs="Times"/>
          <w:color w:val="000000" w:themeColor="text1"/>
          <w:sz w:val="32"/>
          <w:szCs w:val="32"/>
          <w:u w:val="single"/>
        </w:rPr>
        <w:t xml:space="preserve"> </w:t>
      </w:r>
      <w:r w:rsidRPr="008B608C">
        <w:rPr>
          <w:rFonts w:ascii="Times" w:hAnsi="Times" w:cs="Times"/>
          <w:noProof/>
          <w:color w:val="000000" w:themeColor="text1"/>
          <w:sz w:val="32"/>
          <w:szCs w:val="32"/>
          <w:u w:val="single"/>
          <w:lang w:eastAsia="fr-FR"/>
        </w:rPr>
        <w:drawing>
          <wp:inline distT="0" distB="0" distL="0" distR="0" wp14:anchorId="44B17910" wp14:editId="677E33D3">
            <wp:extent cx="8255" cy="8255"/>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608C">
        <w:rPr>
          <w:rFonts w:ascii="Times" w:hAnsi="Times" w:cs="Times"/>
          <w:color w:val="000000" w:themeColor="text1"/>
          <w:sz w:val="32"/>
          <w:szCs w:val="32"/>
          <w:u w:val="single"/>
        </w:rPr>
        <w:t xml:space="preserve"> </w:t>
      </w:r>
    </w:p>
    <w:p w14:paraId="6D52F27D" w14:textId="77777777" w:rsidR="00E6376C" w:rsidRDefault="00E6376C" w:rsidP="00E6376C">
      <w:pPr>
        <w:widowControl w:val="0"/>
        <w:autoSpaceDE w:val="0"/>
        <w:autoSpaceDN w:val="0"/>
        <w:adjustRightInd w:val="0"/>
        <w:spacing w:after="240"/>
        <w:rPr>
          <w:rFonts w:ascii="Times" w:hAnsi="Times" w:cs="Times"/>
        </w:rPr>
      </w:pPr>
      <w:r>
        <w:rPr>
          <w:rFonts w:ascii="Times" w:hAnsi="Times" w:cs="Times"/>
          <w:sz w:val="26"/>
          <w:szCs w:val="26"/>
        </w:rPr>
        <w:t xml:space="preserve">DUREE DES RENCONTRES </w:t>
      </w:r>
    </w:p>
    <w:p w14:paraId="222D8A44" w14:textId="3D021C0F" w:rsidR="00E6376C" w:rsidRDefault="00E6376C"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Chaque rencontre dure 3 reprises d’1minute et </w:t>
      </w:r>
      <w:r w:rsidR="00FB4AD6">
        <w:rPr>
          <w:rFonts w:ascii="Times New Roman" w:hAnsi="Times New Roman" w:cs="Times New Roman"/>
          <w:sz w:val="26"/>
          <w:szCs w:val="26"/>
        </w:rPr>
        <w:t>30</w:t>
      </w:r>
      <w:r>
        <w:rPr>
          <w:rFonts w:ascii="Times New Roman" w:hAnsi="Times New Roman" w:cs="Times New Roman"/>
          <w:sz w:val="26"/>
          <w:szCs w:val="26"/>
        </w:rPr>
        <w:t xml:space="preserve"> secondes entrecoupées d’1minute de récupération. </w:t>
      </w:r>
    </w:p>
    <w:p w14:paraId="481E1910" w14:textId="77777777" w:rsidR="00E6376C" w:rsidRPr="008B608C" w:rsidRDefault="00E6376C" w:rsidP="00E6376C">
      <w:pPr>
        <w:widowControl w:val="0"/>
        <w:autoSpaceDE w:val="0"/>
        <w:autoSpaceDN w:val="0"/>
        <w:adjustRightInd w:val="0"/>
        <w:spacing w:after="240"/>
        <w:rPr>
          <w:rFonts w:ascii="Times" w:hAnsi="Times" w:cs="Times"/>
          <w:u w:val="single"/>
        </w:rPr>
      </w:pPr>
      <w:r w:rsidRPr="008B608C">
        <w:rPr>
          <w:rFonts w:ascii="Times" w:hAnsi="Times" w:cs="Times"/>
          <w:sz w:val="26"/>
          <w:szCs w:val="26"/>
          <w:u w:val="single"/>
        </w:rPr>
        <w:t xml:space="preserve">EQUIPEMENT </w:t>
      </w:r>
    </w:p>
    <w:p w14:paraId="45B443CB" w14:textId="287DA34F"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w:hAnsi="Times" w:cs="Times"/>
          <w:sz w:val="26"/>
          <w:szCs w:val="26"/>
        </w:rPr>
        <w:t>Les protections obligatoires</w:t>
      </w:r>
      <w:r>
        <w:rPr>
          <w:rFonts w:ascii="Times New Roman" w:hAnsi="Times New Roman" w:cs="Times New Roman"/>
          <w:sz w:val="26"/>
          <w:szCs w:val="26"/>
        </w:rPr>
        <w:t xml:space="preserve">, </w:t>
      </w:r>
      <w:r>
        <w:rPr>
          <w:rFonts w:ascii="Times" w:hAnsi="Times" w:cs="Times"/>
          <w:sz w:val="26"/>
          <w:szCs w:val="26"/>
        </w:rPr>
        <w:t xml:space="preserve">quel que soit l’âge </w:t>
      </w:r>
      <w:r>
        <w:rPr>
          <w:rFonts w:ascii="Times New Roman" w:hAnsi="Times New Roman" w:cs="Times New Roman"/>
          <w:sz w:val="26"/>
          <w:szCs w:val="26"/>
        </w:rPr>
        <w:t xml:space="preserve">: casques, coquille (garçons), et protège-dents, </w:t>
      </w:r>
      <w:r>
        <w:rPr>
          <w:rFonts w:ascii="MS Mincho" w:eastAsia="MS Mincho" w:hAnsi="MS Mincho" w:cs="MS Mincho"/>
        </w:rPr>
        <w:t> </w:t>
      </w:r>
    </w:p>
    <w:p w14:paraId="2F999971" w14:textId="17EB7490"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w:hAnsi="Times" w:cs="Times"/>
          <w:sz w:val="26"/>
          <w:szCs w:val="26"/>
        </w:rPr>
        <w:t xml:space="preserve">Les protections conseillées </w:t>
      </w:r>
      <w:r>
        <w:rPr>
          <w:rFonts w:ascii="Times New Roman" w:hAnsi="Times New Roman" w:cs="Times New Roman"/>
          <w:sz w:val="26"/>
          <w:szCs w:val="26"/>
        </w:rPr>
        <w:t xml:space="preserve">: protège-tibias et protège-poitrine et pubien pour les filles, </w:t>
      </w:r>
      <w:r>
        <w:rPr>
          <w:rFonts w:ascii="MS Mincho" w:eastAsia="MS Mincho" w:hAnsi="MS Mincho" w:cs="MS Mincho"/>
        </w:rPr>
        <w:t> </w:t>
      </w:r>
    </w:p>
    <w:p w14:paraId="32A03D99" w14:textId="3EE3681E"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w:hAnsi="Times" w:cs="Times"/>
          <w:sz w:val="26"/>
          <w:szCs w:val="26"/>
        </w:rPr>
        <w:t xml:space="preserve">Les gants </w:t>
      </w:r>
      <w:r>
        <w:rPr>
          <w:rFonts w:ascii="Times New Roman" w:hAnsi="Times New Roman" w:cs="Times New Roman"/>
          <w:sz w:val="26"/>
          <w:szCs w:val="26"/>
        </w:rPr>
        <w:t xml:space="preserve">: 10 onces et au-delà </w:t>
      </w:r>
      <w:r>
        <w:rPr>
          <w:rFonts w:ascii="MS Mincho" w:eastAsia="MS Mincho" w:hAnsi="MS Mincho" w:cs="MS Mincho"/>
        </w:rPr>
        <w:t> </w:t>
      </w:r>
    </w:p>
    <w:p w14:paraId="4867DD3D" w14:textId="73CAB11B" w:rsidR="00E6376C"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w:hAnsi="Times" w:cs="Times"/>
          <w:sz w:val="26"/>
          <w:szCs w:val="26"/>
        </w:rPr>
        <w:t xml:space="preserve">Les chaussures : </w:t>
      </w:r>
      <w:r>
        <w:rPr>
          <w:rFonts w:ascii="Times New Roman" w:hAnsi="Times New Roman" w:cs="Times New Roman"/>
          <w:sz w:val="26"/>
          <w:szCs w:val="26"/>
        </w:rPr>
        <w:t xml:space="preserve">l’opposition nu-pieds est interdite. Chaussons de gymnastique </w:t>
      </w:r>
      <w:r>
        <w:rPr>
          <w:rFonts w:ascii="Times New Roman" w:hAnsi="Times New Roman" w:cs="Times New Roman"/>
          <w:sz w:val="26"/>
          <w:szCs w:val="26"/>
        </w:rPr>
        <w:lastRenderedPageBreak/>
        <w:t xml:space="preserve">ou chaussures de sport à semelle lisse, lacets scotchés obligatoires </w:t>
      </w:r>
      <w:r>
        <w:rPr>
          <w:rFonts w:ascii="MS Mincho" w:eastAsia="MS Mincho" w:hAnsi="MS Mincho" w:cs="MS Mincho"/>
        </w:rPr>
        <w:t> </w:t>
      </w:r>
    </w:p>
    <w:p w14:paraId="14FB46F1" w14:textId="77777777" w:rsidR="00FB4AD6" w:rsidRPr="00FB4AD6" w:rsidRDefault="00E6376C" w:rsidP="00E6376C">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w:hAnsi="Times" w:cs="Times"/>
          <w:sz w:val="26"/>
          <w:szCs w:val="26"/>
        </w:rPr>
        <w:t xml:space="preserve">Tenue </w:t>
      </w:r>
      <w:r>
        <w:rPr>
          <w:rFonts w:ascii="Times New Roman" w:hAnsi="Times New Roman" w:cs="Times New Roman"/>
          <w:sz w:val="26"/>
          <w:szCs w:val="26"/>
        </w:rPr>
        <w:t>: lors de la vérification de l’équipement, la chambre d’appel exigera une tenue adaptée à l’activité sur les critères suivants :</w:t>
      </w:r>
      <w:r>
        <w:rPr>
          <w:rFonts w:ascii="MS Mincho" w:eastAsia="MS Mincho" w:hAnsi="MS Mincho" w:cs="MS Mincho"/>
          <w:sz w:val="26"/>
          <w:szCs w:val="26"/>
        </w:rPr>
        <w:t> </w:t>
      </w:r>
    </w:p>
    <w:p w14:paraId="7502F76C" w14:textId="1C88A48B" w:rsidR="009F7E44" w:rsidRPr="00F8486F" w:rsidRDefault="00E6376C" w:rsidP="00F8486F">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26"/>
          <w:szCs w:val="26"/>
        </w:rPr>
        <w:t></w:t>
      </w:r>
      <w:r>
        <w:rPr>
          <w:rFonts w:ascii="Wingdings" w:hAnsi="Wingdings" w:cs="Wingdings"/>
          <w:sz w:val="26"/>
          <w:szCs w:val="26"/>
        </w:rPr>
        <w:t></w:t>
      </w:r>
      <w:r>
        <w:rPr>
          <w:rFonts w:ascii="Times New Roman" w:hAnsi="Times New Roman" w:cs="Times New Roman"/>
          <w:sz w:val="26"/>
          <w:szCs w:val="26"/>
        </w:rPr>
        <w:t>Collant type athlétisme (</w:t>
      </w:r>
      <w:r>
        <w:rPr>
          <w:rFonts w:ascii="Times" w:hAnsi="Times" w:cs="Times"/>
          <w:sz w:val="26"/>
          <w:szCs w:val="26"/>
        </w:rPr>
        <w:t>short interdit</w:t>
      </w:r>
      <w:r>
        <w:rPr>
          <w:rFonts w:ascii="Times New Roman" w:hAnsi="Times New Roman" w:cs="Times New Roman"/>
          <w:sz w:val="26"/>
          <w:szCs w:val="26"/>
        </w:rPr>
        <w:t xml:space="preserve">), bas de survêtement avec poches et fermetures éclair interdites, débardeur ou T-shirt manches très courtes obligatoires. </w:t>
      </w:r>
      <w:r>
        <w:rPr>
          <w:rFonts w:ascii="MS Mincho" w:eastAsia="MS Mincho" w:hAnsi="MS Mincho" w:cs="MS Mincho"/>
        </w:rPr>
        <w:t> </w:t>
      </w:r>
    </w:p>
    <w:p w14:paraId="2A6B6B8C" w14:textId="45B5C5F0" w:rsidR="00E6376C" w:rsidRPr="00F8486F" w:rsidRDefault="00E6376C" w:rsidP="00E6376C">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9F7E44">
        <w:rPr>
          <w:rFonts w:ascii="Times" w:hAnsi="Times" w:cs="Times"/>
        </w:rPr>
        <w:t xml:space="preserve"> </w:t>
      </w:r>
      <w:r>
        <w:rPr>
          <w:rFonts w:ascii="Times" w:hAnsi="Times" w:cs="Times"/>
          <w:noProof/>
          <w:lang w:eastAsia="fr-FR"/>
        </w:rPr>
        <w:drawing>
          <wp:inline distT="0" distB="0" distL="0" distR="0" wp14:anchorId="0128C92C" wp14:editId="14BA5901">
            <wp:extent cx="8255" cy="825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8486F">
        <w:rPr>
          <w:rFonts w:ascii="Times" w:hAnsi="Times" w:cs="Times"/>
          <w:sz w:val="30"/>
          <w:szCs w:val="30"/>
        </w:rPr>
        <w:t>Inscription des tireurs (ses) par établissement.</w:t>
      </w:r>
      <w:r w:rsidRPr="00F8486F">
        <w:rPr>
          <w:rFonts w:ascii="Times" w:hAnsi="Times" w:cs="Times"/>
          <w:sz w:val="30"/>
          <w:szCs w:val="30"/>
        </w:rPr>
        <w:t xml:space="preserve"> </w:t>
      </w:r>
    </w:p>
    <w:p w14:paraId="7609B438" w14:textId="34D24CB5" w:rsidR="00E6376C" w:rsidRPr="0046216F" w:rsidRDefault="00E6376C" w:rsidP="00E6376C">
      <w:pPr>
        <w:widowControl w:val="0"/>
        <w:autoSpaceDE w:val="0"/>
        <w:autoSpaceDN w:val="0"/>
        <w:adjustRightInd w:val="0"/>
        <w:spacing w:after="240"/>
        <w:rPr>
          <w:rFonts w:ascii="Times" w:hAnsi="Times" w:cs="Times"/>
          <w:b/>
        </w:rPr>
      </w:pPr>
      <w:r w:rsidRPr="0046216F">
        <w:rPr>
          <w:rFonts w:ascii="Times New Roman" w:hAnsi="Times New Roman" w:cs="Times New Roman"/>
          <w:b/>
          <w:color w:val="FB0007"/>
        </w:rPr>
        <w:t xml:space="preserve">Envoi des inscriptions nominatives </w:t>
      </w:r>
      <w:r w:rsidRPr="0046216F">
        <w:rPr>
          <w:rFonts w:ascii="Times New Roman" w:hAnsi="Times New Roman" w:cs="Times New Roman"/>
          <w:b/>
          <w:color w:val="FB0007"/>
          <w:u w:val="single"/>
        </w:rPr>
        <w:t xml:space="preserve">avant le </w:t>
      </w:r>
      <w:r w:rsidR="00F8486F" w:rsidRPr="0046216F">
        <w:rPr>
          <w:rFonts w:ascii="Times New Roman" w:hAnsi="Times New Roman" w:cs="Times New Roman"/>
          <w:b/>
          <w:color w:val="FB0007"/>
          <w:u w:val="single"/>
        </w:rPr>
        <w:t>lun</w:t>
      </w:r>
      <w:r w:rsidRPr="0046216F">
        <w:rPr>
          <w:rFonts w:ascii="Times New Roman" w:hAnsi="Times New Roman" w:cs="Times New Roman"/>
          <w:b/>
          <w:color w:val="FB0007"/>
          <w:u w:val="single"/>
        </w:rPr>
        <w:t>di</w:t>
      </w:r>
      <w:r w:rsidR="00CC0C28" w:rsidRPr="0046216F">
        <w:rPr>
          <w:rFonts w:ascii="Times New Roman" w:hAnsi="Times New Roman" w:cs="Times New Roman"/>
          <w:b/>
          <w:color w:val="FB0007"/>
          <w:u w:val="single"/>
        </w:rPr>
        <w:t> </w:t>
      </w:r>
      <w:r w:rsidR="00F8486F" w:rsidRPr="0046216F">
        <w:rPr>
          <w:rFonts w:ascii="Times New Roman" w:hAnsi="Times New Roman" w:cs="Times New Roman"/>
          <w:b/>
          <w:color w:val="FB0007"/>
          <w:u w:val="single"/>
        </w:rPr>
        <w:t>8 février</w:t>
      </w:r>
      <w:r w:rsidRPr="0046216F">
        <w:rPr>
          <w:rFonts w:ascii="Times New Roman" w:hAnsi="Times New Roman" w:cs="Times New Roman"/>
          <w:b/>
          <w:color w:val="FB0007"/>
        </w:rPr>
        <w:t xml:space="preserve"> par mail à : </w:t>
      </w:r>
      <w:r w:rsidR="00CC0C28" w:rsidRPr="0046216F">
        <w:rPr>
          <w:rFonts w:ascii="Times New Roman" w:hAnsi="Times New Roman" w:cs="Times New Roman"/>
          <w:b/>
          <w:color w:val="FB0007"/>
        </w:rPr>
        <w:t>guerinmarc@sfr.fr</w:t>
      </w:r>
      <w:r w:rsidRPr="0046216F">
        <w:rPr>
          <w:rFonts w:ascii="Times New Roman" w:hAnsi="Times New Roman" w:cs="Times New Roman"/>
          <w:b/>
          <w:color w:val="FB0007"/>
        </w:rPr>
        <w:t xml:space="preserve"> </w:t>
      </w:r>
    </w:p>
    <w:p w14:paraId="4297B0BA" w14:textId="77777777" w:rsidR="00E6376C" w:rsidRPr="008B608C" w:rsidRDefault="00E6376C" w:rsidP="00E6376C">
      <w:pPr>
        <w:widowControl w:val="0"/>
        <w:autoSpaceDE w:val="0"/>
        <w:autoSpaceDN w:val="0"/>
        <w:adjustRightInd w:val="0"/>
        <w:spacing w:after="240"/>
        <w:rPr>
          <w:rFonts w:ascii="Times" w:hAnsi="Times" w:cs="Times"/>
          <w:b/>
          <w:color w:val="000000" w:themeColor="text1"/>
          <w:u w:val="single"/>
        </w:rPr>
      </w:pPr>
      <w:r w:rsidRPr="008B608C">
        <w:rPr>
          <w:rFonts w:ascii="Times" w:hAnsi="Times" w:cs="Times"/>
          <w:b/>
          <w:color w:val="000000" w:themeColor="text1"/>
          <w:sz w:val="30"/>
          <w:szCs w:val="30"/>
          <w:u w:val="single"/>
        </w:rPr>
        <w:t xml:space="preserve">Règlement spécifique – jugement et arbitrage </w:t>
      </w:r>
    </w:p>
    <w:p w14:paraId="1A1C362E" w14:textId="7C036164" w:rsidR="00E6376C" w:rsidRDefault="00E6376C" w:rsidP="00F8486F">
      <w:pPr>
        <w:widowControl w:val="0"/>
        <w:autoSpaceDE w:val="0"/>
        <w:autoSpaceDN w:val="0"/>
        <w:adjustRightInd w:val="0"/>
        <w:spacing w:after="240"/>
        <w:rPr>
          <w:rFonts w:ascii="Times" w:hAnsi="Times" w:cs="Times"/>
        </w:rPr>
      </w:pPr>
      <w:r>
        <w:rPr>
          <w:rFonts w:ascii="Times New Roman" w:hAnsi="Times New Roman" w:cs="Times New Roman"/>
          <w:sz w:val="26"/>
          <w:szCs w:val="26"/>
        </w:rPr>
        <w:t>Les touches au visage ne sont autorisées que si les 2 tireurs donnent leur accord</w:t>
      </w:r>
      <w:r w:rsidR="00F8486F">
        <w:rPr>
          <w:rFonts w:ascii="Times New Roman" w:hAnsi="Times New Roman" w:cs="Times New Roman"/>
          <w:sz w:val="26"/>
          <w:szCs w:val="26"/>
        </w:rPr>
        <w:t xml:space="preserve"> (</w:t>
      </w:r>
      <w:r w:rsidR="008B608C">
        <w:rPr>
          <w:rFonts w:ascii="Times New Roman" w:hAnsi="Times New Roman" w:cs="Times New Roman"/>
          <w:sz w:val="26"/>
          <w:szCs w:val="26"/>
        </w:rPr>
        <w:t xml:space="preserve">sauf port de </w:t>
      </w:r>
      <w:r w:rsidR="00F8486F">
        <w:rPr>
          <w:rFonts w:ascii="Times New Roman" w:hAnsi="Times New Roman" w:cs="Times New Roman"/>
          <w:sz w:val="26"/>
          <w:szCs w:val="26"/>
        </w:rPr>
        <w:t>lunettes)</w:t>
      </w:r>
      <w:r>
        <w:rPr>
          <w:rFonts w:ascii="Times New Roman" w:hAnsi="Times New Roman" w:cs="Times New Roman"/>
          <w:sz w:val="26"/>
          <w:szCs w:val="26"/>
        </w:rPr>
        <w:t xml:space="preserve">. Cet accord devra être spécifié avant le début de l’assaut, au moment des recommandations faites par l’arbitre. Si un seul tireur refuse les touches visages, aucun coup (en poing comme en pied) ne pourra être délivré à cette hauteur. </w:t>
      </w:r>
      <w:r>
        <w:rPr>
          <w:rFonts w:ascii="Times" w:hAnsi="Times" w:cs="Times"/>
        </w:rPr>
        <w:t xml:space="preserve"> </w:t>
      </w:r>
    </w:p>
    <w:p w14:paraId="47575428" w14:textId="77777777" w:rsidR="00E6376C" w:rsidRDefault="00E6376C"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Une tolérance sera accordée aux trajectoires interdites (coups non armés et balancés) et aux touches hors distance (frappes tibiales). Il appartient au jeune arbitre et au délégué officiel de déterminer si la faute est commise sciemment (auquel cas elle peut être sanctionnée) ou si elle est commise sans intention délibérée. </w:t>
      </w:r>
    </w:p>
    <w:p w14:paraId="7C446D60" w14:textId="77777777" w:rsidR="00E6376C" w:rsidRDefault="00E6376C" w:rsidP="00E6376C">
      <w:pPr>
        <w:widowControl w:val="0"/>
        <w:autoSpaceDE w:val="0"/>
        <w:autoSpaceDN w:val="0"/>
        <w:adjustRightInd w:val="0"/>
        <w:spacing w:after="240"/>
        <w:rPr>
          <w:rFonts w:ascii="Times" w:hAnsi="Times" w:cs="Times"/>
        </w:rPr>
      </w:pPr>
      <w:r w:rsidRPr="008B608C">
        <w:rPr>
          <w:rFonts w:ascii="Times New Roman" w:hAnsi="Times New Roman" w:cs="Times New Roman"/>
          <w:b/>
          <w:i/>
          <w:sz w:val="26"/>
          <w:szCs w:val="26"/>
        </w:rPr>
        <w:t>Une grande attention sera portée aux coups insuffisamment contrôlés qui seront systématiquement sanctionnés</w:t>
      </w:r>
      <w:r>
        <w:rPr>
          <w:rFonts w:ascii="Times New Roman" w:hAnsi="Times New Roman" w:cs="Times New Roman"/>
          <w:sz w:val="26"/>
          <w:szCs w:val="26"/>
        </w:rPr>
        <w:t xml:space="preserve">. </w:t>
      </w:r>
    </w:p>
    <w:p w14:paraId="6824FCD3" w14:textId="58BB5F5C" w:rsidR="00E6376C" w:rsidRDefault="00E6376C"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Le jeune arbitre pourra faire récupérer un tireur au-delà de la minute d</w:t>
      </w:r>
      <w:r w:rsidR="008B608C">
        <w:rPr>
          <w:rFonts w:ascii="Times New Roman" w:hAnsi="Times New Roman" w:cs="Times New Roman"/>
          <w:sz w:val="26"/>
          <w:szCs w:val="26"/>
        </w:rPr>
        <w:t xml:space="preserve">e récupération règlementaire, si </w:t>
      </w:r>
      <w:r>
        <w:rPr>
          <w:rFonts w:ascii="Times New Roman" w:hAnsi="Times New Roman" w:cs="Times New Roman"/>
          <w:sz w:val="26"/>
          <w:szCs w:val="26"/>
        </w:rPr>
        <w:t xml:space="preserve">il le juge nécessaire. </w:t>
      </w:r>
    </w:p>
    <w:p w14:paraId="6E041BB7" w14:textId="77777777" w:rsidR="00E6376C" w:rsidRDefault="00E6376C" w:rsidP="00E6376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Le jugement s’effectue à l’aide d’une double notation. Une note de touche (différence de valeurs) qui tient compte des hauteurs de touches (identique au règlement général), et une note sur l'attitude des tireurs (différence de valeurs) comprenant la maîtrise des émotions, la maitrise de l’organisation défensive, l’acceptation de l’opposition (toucher sans se faire toucher) le fair-play. </w:t>
      </w:r>
    </w:p>
    <w:p w14:paraId="079353EA" w14:textId="77777777" w:rsidR="00E6376C" w:rsidRDefault="00E6376C" w:rsidP="00E6376C">
      <w:pPr>
        <w:widowControl w:val="0"/>
        <w:autoSpaceDE w:val="0"/>
        <w:autoSpaceDN w:val="0"/>
        <w:adjustRightInd w:val="0"/>
        <w:rPr>
          <w:rFonts w:ascii="Times" w:hAnsi="Times" w:cs="Times"/>
        </w:rPr>
      </w:pPr>
    </w:p>
    <w:p w14:paraId="3A06E0EB" w14:textId="16F53DF6" w:rsidR="00E6376C" w:rsidRPr="00175283" w:rsidRDefault="00260EF9" w:rsidP="00E6376C">
      <w:pPr>
        <w:widowControl w:val="0"/>
        <w:autoSpaceDE w:val="0"/>
        <w:autoSpaceDN w:val="0"/>
        <w:adjustRightInd w:val="0"/>
        <w:spacing w:after="240"/>
        <w:rPr>
          <w:rFonts w:ascii="Times" w:hAnsi="Times" w:cs="Times"/>
          <w:u w:val="single"/>
        </w:rPr>
      </w:pPr>
      <w:r w:rsidRPr="00175283">
        <w:rPr>
          <w:rFonts w:ascii="Times New Roman" w:hAnsi="Times New Roman" w:cs="Times New Roman"/>
          <w:sz w:val="26"/>
          <w:szCs w:val="26"/>
          <w:u w:val="single"/>
        </w:rPr>
        <w:t>Des</w:t>
      </w:r>
      <w:r w:rsidR="00E6376C" w:rsidRPr="00175283">
        <w:rPr>
          <w:rFonts w:ascii="Times New Roman" w:hAnsi="Times New Roman" w:cs="Times New Roman"/>
          <w:sz w:val="26"/>
          <w:szCs w:val="26"/>
          <w:u w:val="single"/>
        </w:rPr>
        <w:t xml:space="preserve"> JO </w:t>
      </w:r>
      <w:r w:rsidR="00F8486F" w:rsidRPr="00175283">
        <w:rPr>
          <w:rFonts w:ascii="Times New Roman" w:hAnsi="Times New Roman" w:cs="Times New Roman"/>
          <w:sz w:val="26"/>
          <w:szCs w:val="26"/>
          <w:u w:val="single"/>
        </w:rPr>
        <w:t>ont été</w:t>
      </w:r>
      <w:r w:rsidR="00E6376C" w:rsidRPr="00175283">
        <w:rPr>
          <w:rFonts w:ascii="Times New Roman" w:hAnsi="Times New Roman" w:cs="Times New Roman"/>
          <w:sz w:val="26"/>
          <w:szCs w:val="26"/>
          <w:u w:val="single"/>
        </w:rPr>
        <w:t xml:space="preserve"> formés spécifiquement à ce challenge. </w:t>
      </w:r>
    </w:p>
    <w:p w14:paraId="34EF77F4" w14:textId="77777777" w:rsidR="00E6376C" w:rsidRDefault="00E6376C" w:rsidP="00E6376C">
      <w:pPr>
        <w:widowControl w:val="0"/>
        <w:autoSpaceDE w:val="0"/>
        <w:autoSpaceDN w:val="0"/>
        <w:adjustRightInd w:val="0"/>
        <w:rPr>
          <w:rFonts w:ascii="Times" w:hAnsi="Times" w:cs="Times"/>
        </w:rPr>
      </w:pPr>
      <w:r>
        <w:rPr>
          <w:rFonts w:ascii="Times" w:hAnsi="Times" w:cs="Times"/>
          <w:noProof/>
          <w:lang w:eastAsia="fr-FR"/>
        </w:rPr>
        <w:drawing>
          <wp:inline distT="0" distB="0" distL="0" distR="0" wp14:anchorId="2A241521" wp14:editId="454B6BB5">
            <wp:extent cx="3962400" cy="825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8255"/>
                    </a:xfrm>
                    <a:prstGeom prst="rect">
                      <a:avLst/>
                    </a:prstGeom>
                    <a:noFill/>
                    <a:ln>
                      <a:noFill/>
                    </a:ln>
                  </pic:spPr>
                </pic:pic>
              </a:graphicData>
            </a:graphic>
          </wp:inline>
        </w:drawing>
      </w:r>
      <w:r>
        <w:rPr>
          <w:rFonts w:ascii="Times" w:hAnsi="Times" w:cs="Times"/>
        </w:rPr>
        <w:t xml:space="preserve"> </w:t>
      </w:r>
      <w:r>
        <w:rPr>
          <w:rFonts w:ascii="Times" w:hAnsi="Times" w:cs="Times"/>
          <w:noProof/>
          <w:lang w:eastAsia="fr-FR"/>
        </w:rPr>
        <w:drawing>
          <wp:inline distT="0" distB="0" distL="0" distR="0" wp14:anchorId="796FCBA1" wp14:editId="50E3C743">
            <wp:extent cx="8255" cy="825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A30BF61" w14:textId="77777777" w:rsidR="00EE41D8" w:rsidRDefault="00EE41D8" w:rsidP="00E6376C">
      <w:pPr>
        <w:widowControl w:val="0"/>
        <w:autoSpaceDE w:val="0"/>
        <w:autoSpaceDN w:val="0"/>
        <w:adjustRightInd w:val="0"/>
        <w:spacing w:after="240"/>
        <w:rPr>
          <w:rFonts w:ascii="Times" w:hAnsi="Times" w:cs="Times"/>
          <w:sz w:val="32"/>
          <w:szCs w:val="32"/>
        </w:rPr>
      </w:pPr>
    </w:p>
    <w:p w14:paraId="5B2AB358" w14:textId="77777777" w:rsidR="00EE41D8" w:rsidRDefault="00EE41D8" w:rsidP="00E6376C">
      <w:pPr>
        <w:widowControl w:val="0"/>
        <w:autoSpaceDE w:val="0"/>
        <w:autoSpaceDN w:val="0"/>
        <w:adjustRightInd w:val="0"/>
        <w:spacing w:after="240"/>
        <w:rPr>
          <w:rFonts w:ascii="Times" w:hAnsi="Times" w:cs="Times"/>
          <w:sz w:val="32"/>
          <w:szCs w:val="32"/>
        </w:rPr>
      </w:pPr>
    </w:p>
    <w:p w14:paraId="02B8674E" w14:textId="77777777" w:rsidR="00EE41D8" w:rsidRDefault="00EE41D8" w:rsidP="00E6376C">
      <w:pPr>
        <w:widowControl w:val="0"/>
        <w:autoSpaceDE w:val="0"/>
        <w:autoSpaceDN w:val="0"/>
        <w:adjustRightInd w:val="0"/>
        <w:spacing w:after="240"/>
        <w:rPr>
          <w:rFonts w:ascii="Times" w:hAnsi="Times" w:cs="Times"/>
          <w:sz w:val="32"/>
          <w:szCs w:val="32"/>
        </w:rPr>
      </w:pPr>
    </w:p>
    <w:p w14:paraId="61D9AAA6" w14:textId="77777777" w:rsidR="00E6376C" w:rsidRDefault="00E6376C" w:rsidP="00E6376C">
      <w:pPr>
        <w:widowControl w:val="0"/>
        <w:autoSpaceDE w:val="0"/>
        <w:autoSpaceDN w:val="0"/>
        <w:adjustRightInd w:val="0"/>
        <w:spacing w:after="240"/>
        <w:rPr>
          <w:rFonts w:ascii="Times" w:hAnsi="Times" w:cs="Times"/>
        </w:rPr>
      </w:pPr>
      <w:r>
        <w:rPr>
          <w:rFonts w:ascii="Times" w:hAnsi="Times" w:cs="Times"/>
          <w:sz w:val="32"/>
          <w:szCs w:val="32"/>
        </w:rPr>
        <w:lastRenderedPageBreak/>
        <w:t xml:space="preserve">ANNEXES </w:t>
      </w:r>
    </w:p>
    <w:p w14:paraId="6FA2D3E7" w14:textId="0F47A98C" w:rsidR="00E6376C" w:rsidRDefault="00E6376C" w:rsidP="00E6376C">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Feuilles de ring </w:t>
      </w:r>
      <w:r>
        <w:rPr>
          <w:rFonts w:ascii="MS Mincho" w:eastAsia="MS Mincho" w:hAnsi="MS Mincho" w:cs="MS Mincho"/>
        </w:rPr>
        <w:t> </w:t>
      </w:r>
    </w:p>
    <w:p w14:paraId="54A82D24" w14:textId="4B4022D8" w:rsidR="00E6376C" w:rsidRPr="00DC4823" w:rsidRDefault="00E6376C" w:rsidP="00E6376C">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 xml:space="preserve">Bulletin de jugement </w:t>
      </w:r>
      <w:r>
        <w:rPr>
          <w:rFonts w:ascii="MS Mincho" w:eastAsia="MS Mincho" w:hAnsi="MS Mincho" w:cs="MS Mincho"/>
        </w:rPr>
        <w:t> </w:t>
      </w:r>
    </w:p>
    <w:p w14:paraId="21E643E8" w14:textId="662C49FE" w:rsidR="00DC4823" w:rsidRPr="00C7439D" w:rsidRDefault="00DC4823" w:rsidP="00DC4823">
      <w:pPr>
        <w:widowControl w:val="0"/>
        <w:numPr>
          <w:ilvl w:val="3"/>
          <w:numId w:val="4"/>
        </w:numPr>
        <w:tabs>
          <w:tab w:val="left" w:pos="220"/>
          <w:tab w:val="left" w:pos="720"/>
        </w:tabs>
        <w:autoSpaceDE w:val="0"/>
        <w:autoSpaceDN w:val="0"/>
        <w:adjustRightInd w:val="0"/>
        <w:spacing w:after="240"/>
        <w:ind w:left="720" w:hanging="720"/>
        <w:rPr>
          <w:rFonts w:ascii="Times" w:hAnsi="Times" w:cs="Times"/>
        </w:rPr>
      </w:pP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Symbol" w:hAnsi="Symbol" w:cs="Symbol"/>
          <w:sz w:val="26"/>
          <w:szCs w:val="26"/>
        </w:rPr>
        <w:t></w:t>
      </w:r>
      <w:r>
        <w:rPr>
          <w:rFonts w:ascii="Times New Roman" w:hAnsi="Times New Roman" w:cs="Times New Roman"/>
          <w:sz w:val="26"/>
          <w:szCs w:val="26"/>
        </w:rPr>
        <w:t>Catégories de poids et d’âges : ouvert au B/M/C/J</w:t>
      </w:r>
    </w:p>
    <w:tbl>
      <w:tblPr>
        <w:tblpPr w:leftFromText="141" w:rightFromText="141" w:vertAnchor="text" w:horzAnchor="page" w:tblpX="3032" w:tblpY="1467"/>
        <w:tblW w:w="4006" w:type="dxa"/>
        <w:tblCellMar>
          <w:left w:w="70" w:type="dxa"/>
          <w:right w:w="70" w:type="dxa"/>
        </w:tblCellMar>
        <w:tblLook w:val="04A0" w:firstRow="1" w:lastRow="0" w:firstColumn="1" w:lastColumn="0" w:noHBand="0" w:noVBand="1"/>
      </w:tblPr>
      <w:tblGrid>
        <w:gridCol w:w="2003"/>
        <w:gridCol w:w="2003"/>
      </w:tblGrid>
      <w:tr w:rsidR="00C7439D" w:rsidRPr="00C34D2F" w14:paraId="6B63863A"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3331C6DB" w14:textId="77777777" w:rsidR="00C7439D" w:rsidRPr="00CE2763" w:rsidRDefault="00C7439D" w:rsidP="00C7439D">
            <w:pPr>
              <w:jc w:val="center"/>
              <w:rPr>
                <w:rFonts w:ascii="Times New Roman" w:eastAsia="Times New Roman" w:hAnsi="Times New Roman" w:cs="Times New Roman"/>
                <w:b/>
                <w:bCs/>
                <w:color w:val="FF0000"/>
                <w:sz w:val="18"/>
                <w:szCs w:val="18"/>
              </w:rPr>
            </w:pPr>
            <w:r w:rsidRPr="00CE2763">
              <w:rPr>
                <w:rFonts w:ascii="Times New Roman" w:eastAsia="Times New Roman" w:hAnsi="Times New Roman" w:cs="Times New Roman"/>
                <w:b/>
                <w:bCs/>
                <w:color w:val="FF0000"/>
                <w:sz w:val="18"/>
                <w:szCs w:val="18"/>
              </w:rPr>
              <w:t>CATEGORIE</w:t>
            </w:r>
          </w:p>
        </w:tc>
        <w:tc>
          <w:tcPr>
            <w:tcW w:w="2003" w:type="dxa"/>
            <w:tcBorders>
              <w:top w:val="single" w:sz="4" w:space="0" w:color="auto"/>
              <w:left w:val="nil"/>
              <w:bottom w:val="single" w:sz="4" w:space="0" w:color="auto"/>
              <w:right w:val="single" w:sz="4" w:space="0" w:color="000000"/>
            </w:tcBorders>
            <w:shd w:val="clear" w:color="000000" w:fill="DCE6F1"/>
            <w:noWrap/>
            <w:vAlign w:val="bottom"/>
            <w:hideMark/>
          </w:tcPr>
          <w:p w14:paraId="17A68C5D" w14:textId="77777777" w:rsidR="00C7439D" w:rsidRPr="00CE2763" w:rsidRDefault="00C7439D" w:rsidP="00C7439D">
            <w:pPr>
              <w:jc w:val="center"/>
              <w:rPr>
                <w:rFonts w:ascii="Times New Roman" w:eastAsia="Times New Roman" w:hAnsi="Times New Roman" w:cs="Times New Roman"/>
                <w:b/>
                <w:bCs/>
                <w:color w:val="FF0000"/>
                <w:sz w:val="18"/>
                <w:szCs w:val="18"/>
              </w:rPr>
            </w:pPr>
            <w:r w:rsidRPr="00CE2763">
              <w:rPr>
                <w:rFonts w:ascii="Times New Roman" w:eastAsia="Times New Roman" w:hAnsi="Times New Roman" w:cs="Times New Roman"/>
                <w:b/>
                <w:bCs/>
                <w:color w:val="FF0000"/>
                <w:sz w:val="18"/>
                <w:szCs w:val="18"/>
              </w:rPr>
              <w:t>POIDS</w:t>
            </w:r>
          </w:p>
        </w:tc>
      </w:tr>
      <w:tr w:rsidR="00C7439D" w:rsidRPr="00C34D2F" w14:paraId="658012A2"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2152FC"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MOUSTIQUE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6D796762"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MOINS DE 24 KG</w:t>
            </w:r>
          </w:p>
        </w:tc>
      </w:tr>
      <w:tr w:rsidR="00C7439D" w:rsidRPr="00C34D2F" w14:paraId="1B775F75"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7D0C0"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PRE MINI MOUCHE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2CF05847"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24 à 27 KG</w:t>
            </w:r>
          </w:p>
        </w:tc>
      </w:tr>
      <w:tr w:rsidR="00C7439D" w:rsidRPr="00C34D2F" w14:paraId="6FB25BBE"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95BFCE"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PRE MINI COQ</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04EC1370"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27 à 30 KG</w:t>
            </w:r>
          </w:p>
        </w:tc>
      </w:tr>
      <w:tr w:rsidR="00C7439D" w:rsidRPr="00C34D2F" w14:paraId="4F3FD737"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7680BC"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PRE MINI PLUME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653577BF"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30 à 33 KG</w:t>
            </w:r>
          </w:p>
        </w:tc>
      </w:tr>
      <w:tr w:rsidR="00C7439D" w:rsidRPr="00C34D2F" w14:paraId="6F3D5F6C"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304A58"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PRE MINI LEGER</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5AA10B5A"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33 à 36 KG</w:t>
            </w:r>
          </w:p>
        </w:tc>
      </w:tr>
      <w:tr w:rsidR="00C7439D" w:rsidRPr="00C34D2F" w14:paraId="0C7D09C9"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82A95F"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MINI MOUCHE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4FA87428"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36 à 39 KG</w:t>
            </w:r>
          </w:p>
        </w:tc>
      </w:tr>
      <w:tr w:rsidR="00C7439D" w:rsidRPr="00C34D2F" w14:paraId="7E7175BF"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D2309"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MINI COQ</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2B65E0E5"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39 à 42 KG</w:t>
            </w:r>
          </w:p>
        </w:tc>
      </w:tr>
      <w:tr w:rsidR="00C7439D" w:rsidRPr="00C34D2F" w14:paraId="51F7F8E9"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F284E"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MINI PLUME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7D7A255A"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42 à 45 KG</w:t>
            </w:r>
          </w:p>
        </w:tc>
      </w:tr>
      <w:tr w:rsidR="00C7439D" w:rsidRPr="00C34D2F" w14:paraId="3FD172AE"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4EF5E"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MINI LEGER</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0B2FB222"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45 à 48 KG</w:t>
            </w:r>
          </w:p>
        </w:tc>
      </w:tr>
      <w:tr w:rsidR="00C7439D" w:rsidRPr="00C34D2F" w14:paraId="3C89003A"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95D1E"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MOUCHE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0AE634EC"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48 à 51 KG</w:t>
            </w:r>
          </w:p>
        </w:tc>
      </w:tr>
      <w:tr w:rsidR="00C7439D" w:rsidRPr="00C34D2F" w14:paraId="0CC04377"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A7747"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COQ</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4E1EC033"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51 à 54 KG</w:t>
            </w:r>
          </w:p>
        </w:tc>
      </w:tr>
      <w:tr w:rsidR="00C7439D" w:rsidRPr="00C34D2F" w14:paraId="76673139"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E8E507"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PLUME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6FA70B3E"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54 à 57 KG</w:t>
            </w:r>
          </w:p>
        </w:tc>
      </w:tr>
      <w:tr w:rsidR="00C7439D" w:rsidRPr="00C34D2F" w14:paraId="1DA169E0"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D84087"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SUPER PLUME</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56307FBD"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57 à 60 KG</w:t>
            </w:r>
          </w:p>
        </w:tc>
      </w:tr>
      <w:tr w:rsidR="00C7439D" w:rsidRPr="00C34D2F" w14:paraId="7FDE1078"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6785A6"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LEGER</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227F11E4"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60 à 63 KG</w:t>
            </w:r>
          </w:p>
        </w:tc>
      </w:tr>
      <w:tr w:rsidR="00C7439D" w:rsidRPr="00C34D2F" w14:paraId="2B36E1FD"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2AD817"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SUPER LEGER</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57B08DA5"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63 à 66 KG</w:t>
            </w:r>
          </w:p>
        </w:tc>
      </w:tr>
      <w:tr w:rsidR="00C7439D" w:rsidRPr="00C34D2F" w14:paraId="4C7024E4"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861BA"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 MOYEN</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521A0CF6"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66 à 70 KG</w:t>
            </w:r>
          </w:p>
        </w:tc>
      </w:tr>
      <w:tr w:rsidR="00C7439D" w:rsidRPr="00C34D2F" w14:paraId="3E67F37D"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440B69"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SUPER MI MOYEN</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1E7660B0"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70 à 74 KG</w:t>
            </w:r>
          </w:p>
        </w:tc>
      </w:tr>
      <w:tr w:rsidR="00C7439D" w:rsidRPr="00C34D2F" w14:paraId="600A1CDF"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F4DB0D"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MOYEN</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308456FE"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74 à 79 KG</w:t>
            </w:r>
          </w:p>
        </w:tc>
      </w:tr>
      <w:tr w:rsidR="00C7439D" w:rsidRPr="00C34D2F" w14:paraId="22E6ADD4" w14:textId="77777777" w:rsidTr="00C7439D">
        <w:trPr>
          <w:trHeight w:val="262"/>
        </w:trPr>
        <w:tc>
          <w:tcPr>
            <w:tcW w:w="200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2859A" w14:textId="77777777" w:rsidR="00C7439D" w:rsidRPr="00C34D2F" w:rsidRDefault="00C7439D" w:rsidP="00C7439D">
            <w:pPr>
              <w:jc w:val="center"/>
              <w:rPr>
                <w:rFonts w:ascii="Times New Roman" w:eastAsia="Times New Roman" w:hAnsi="Times New Roman" w:cs="Times New Roman"/>
                <w:b/>
                <w:bCs/>
                <w:sz w:val="18"/>
                <w:szCs w:val="18"/>
              </w:rPr>
            </w:pPr>
            <w:r w:rsidRPr="00C34D2F">
              <w:rPr>
                <w:rFonts w:ascii="Times New Roman" w:eastAsia="Times New Roman" w:hAnsi="Times New Roman" w:cs="Times New Roman"/>
                <w:b/>
                <w:bCs/>
                <w:sz w:val="18"/>
                <w:szCs w:val="18"/>
              </w:rPr>
              <w:t>MI LOURD</w:t>
            </w:r>
          </w:p>
        </w:tc>
        <w:tc>
          <w:tcPr>
            <w:tcW w:w="2003" w:type="dxa"/>
            <w:tcBorders>
              <w:top w:val="single" w:sz="4" w:space="0" w:color="auto"/>
              <w:left w:val="nil"/>
              <w:bottom w:val="single" w:sz="4" w:space="0" w:color="auto"/>
              <w:right w:val="single" w:sz="4" w:space="0" w:color="000000"/>
            </w:tcBorders>
            <w:shd w:val="clear" w:color="auto" w:fill="auto"/>
            <w:noWrap/>
            <w:vAlign w:val="bottom"/>
            <w:hideMark/>
          </w:tcPr>
          <w:p w14:paraId="1ECC690C" w14:textId="77777777" w:rsidR="00C7439D" w:rsidRPr="00C34D2F" w:rsidRDefault="00C7439D" w:rsidP="00C7439D">
            <w:pPr>
              <w:jc w:val="center"/>
              <w:rPr>
                <w:rFonts w:ascii="Times New Roman" w:eastAsia="Times New Roman" w:hAnsi="Times New Roman" w:cs="Times New Roman"/>
                <w:sz w:val="18"/>
                <w:szCs w:val="18"/>
              </w:rPr>
            </w:pPr>
            <w:r w:rsidRPr="00C34D2F">
              <w:rPr>
                <w:rFonts w:ascii="Times New Roman" w:eastAsia="Times New Roman" w:hAnsi="Times New Roman" w:cs="Times New Roman"/>
                <w:sz w:val="18"/>
                <w:szCs w:val="18"/>
              </w:rPr>
              <w:t>de 79 à 85 KG</w:t>
            </w:r>
          </w:p>
        </w:tc>
      </w:tr>
    </w:tbl>
    <w:p w14:paraId="2AD11C27" w14:textId="77777777" w:rsidR="00C7439D" w:rsidRDefault="00C7439D" w:rsidP="00DC4823">
      <w:pPr>
        <w:widowControl w:val="0"/>
        <w:numPr>
          <w:ilvl w:val="3"/>
          <w:numId w:val="4"/>
        </w:numPr>
        <w:tabs>
          <w:tab w:val="left" w:pos="220"/>
          <w:tab w:val="left" w:pos="720"/>
        </w:tabs>
        <w:autoSpaceDE w:val="0"/>
        <w:autoSpaceDN w:val="0"/>
        <w:adjustRightInd w:val="0"/>
        <w:spacing w:after="240"/>
        <w:ind w:left="720" w:hanging="720"/>
        <w:rPr>
          <w:rFonts w:ascii="Times" w:hAnsi="Times" w:cs="Times"/>
        </w:rPr>
      </w:pPr>
    </w:p>
    <w:p w14:paraId="2EE5F636" w14:textId="50650074" w:rsidR="00E6376C" w:rsidRDefault="00E6376C" w:rsidP="00F8486F">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Symbol" w:hAnsi="Symbol" w:cs="Symbol"/>
          <w:kern w:val="1"/>
          <w:sz w:val="26"/>
          <w:szCs w:val="26"/>
        </w:rPr>
        <w:tab/>
      </w:r>
      <w:r>
        <w:rPr>
          <w:rFonts w:ascii="Symbol" w:hAnsi="Symbol" w:cs="Symbol"/>
          <w:kern w:val="1"/>
          <w:sz w:val="26"/>
          <w:szCs w:val="26"/>
        </w:rPr>
        <w:tab/>
      </w:r>
      <w:r>
        <w:rPr>
          <w:rFonts w:ascii="Times" w:hAnsi="Times" w:cs="Times"/>
        </w:rPr>
        <w:t xml:space="preserve">  </w:t>
      </w:r>
    </w:p>
    <w:p w14:paraId="47235021" w14:textId="77777777" w:rsidR="00E6376C" w:rsidRDefault="00E6376C" w:rsidP="00E6376C">
      <w:pPr>
        <w:widowControl w:val="0"/>
        <w:autoSpaceDE w:val="0"/>
        <w:autoSpaceDN w:val="0"/>
        <w:adjustRightInd w:val="0"/>
        <w:rPr>
          <w:rFonts w:ascii="Times" w:hAnsi="Times" w:cs="Times"/>
        </w:rPr>
      </w:pPr>
      <w:r>
        <w:rPr>
          <w:rFonts w:ascii="Times" w:hAnsi="Times" w:cs="Times"/>
          <w:noProof/>
          <w:lang w:eastAsia="fr-FR"/>
        </w:rPr>
        <w:drawing>
          <wp:inline distT="0" distB="0" distL="0" distR="0" wp14:anchorId="4D5CFA6B" wp14:editId="02FFC499">
            <wp:extent cx="8255" cy="825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lang w:eastAsia="fr-FR"/>
        </w:rPr>
        <w:drawing>
          <wp:inline distT="0" distB="0" distL="0" distR="0" wp14:anchorId="2925E060" wp14:editId="2D1D7E99">
            <wp:extent cx="4554855" cy="825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4855" cy="8255"/>
                    </a:xfrm>
                    <a:prstGeom prst="rect">
                      <a:avLst/>
                    </a:prstGeom>
                    <a:noFill/>
                    <a:ln>
                      <a:noFill/>
                    </a:ln>
                  </pic:spPr>
                </pic:pic>
              </a:graphicData>
            </a:graphic>
          </wp:inline>
        </w:drawing>
      </w:r>
      <w:r>
        <w:rPr>
          <w:rFonts w:ascii="Times" w:hAnsi="Times" w:cs="Times"/>
        </w:rPr>
        <w:t xml:space="preserve"> </w:t>
      </w:r>
      <w:r>
        <w:rPr>
          <w:rFonts w:ascii="Times" w:hAnsi="Times" w:cs="Times"/>
          <w:noProof/>
          <w:lang w:eastAsia="fr-FR"/>
        </w:rPr>
        <w:drawing>
          <wp:inline distT="0" distB="0" distL="0" distR="0" wp14:anchorId="5F8E7525" wp14:editId="7730E3CE">
            <wp:extent cx="8255" cy="825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r>
        <w:rPr>
          <w:rFonts w:ascii="Times" w:hAnsi="Times" w:cs="Times"/>
          <w:noProof/>
          <w:lang w:eastAsia="fr-FR"/>
        </w:rPr>
        <w:drawing>
          <wp:inline distT="0" distB="0" distL="0" distR="0" wp14:anchorId="29A04E19" wp14:editId="05E0DD18">
            <wp:extent cx="8255" cy="14414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44145"/>
                    </a:xfrm>
                    <a:prstGeom prst="rect">
                      <a:avLst/>
                    </a:prstGeom>
                    <a:noFill/>
                    <a:ln>
                      <a:noFill/>
                    </a:ln>
                  </pic:spPr>
                </pic:pic>
              </a:graphicData>
            </a:graphic>
          </wp:inline>
        </w:drawing>
      </w:r>
      <w:r>
        <w:rPr>
          <w:rFonts w:ascii="Times" w:hAnsi="Times" w:cs="Times"/>
        </w:rPr>
        <w:t xml:space="preserve"> </w:t>
      </w:r>
      <w:r>
        <w:rPr>
          <w:rFonts w:ascii="Times" w:hAnsi="Times" w:cs="Times"/>
          <w:noProof/>
          <w:lang w:eastAsia="fr-FR"/>
        </w:rPr>
        <w:drawing>
          <wp:inline distT="0" distB="0" distL="0" distR="0" wp14:anchorId="1E8E8430" wp14:editId="5C71EE31">
            <wp:extent cx="8255" cy="14414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144145"/>
                    </a:xfrm>
                    <a:prstGeom prst="rect">
                      <a:avLst/>
                    </a:prstGeom>
                    <a:noFill/>
                    <a:ln>
                      <a:noFill/>
                    </a:ln>
                  </pic:spPr>
                </pic:pic>
              </a:graphicData>
            </a:graphic>
          </wp:inline>
        </w:drawing>
      </w:r>
    </w:p>
    <w:p w14:paraId="1C17EFB1" w14:textId="77777777" w:rsidR="00C7439D" w:rsidRDefault="00C7439D" w:rsidP="00E6376C">
      <w:pPr>
        <w:widowControl w:val="0"/>
        <w:autoSpaceDE w:val="0"/>
        <w:autoSpaceDN w:val="0"/>
        <w:adjustRightInd w:val="0"/>
        <w:spacing w:after="240"/>
        <w:rPr>
          <w:rFonts w:ascii="Times" w:hAnsi="Times" w:cs="Times"/>
          <w:sz w:val="32"/>
          <w:szCs w:val="32"/>
        </w:rPr>
      </w:pPr>
    </w:p>
    <w:p w14:paraId="5D5313E5" w14:textId="77777777" w:rsidR="00C7439D" w:rsidRDefault="00C7439D" w:rsidP="00E6376C">
      <w:pPr>
        <w:widowControl w:val="0"/>
        <w:autoSpaceDE w:val="0"/>
        <w:autoSpaceDN w:val="0"/>
        <w:adjustRightInd w:val="0"/>
        <w:spacing w:after="240"/>
        <w:rPr>
          <w:rFonts w:ascii="Times" w:hAnsi="Times" w:cs="Times"/>
          <w:sz w:val="32"/>
          <w:szCs w:val="32"/>
        </w:rPr>
      </w:pPr>
    </w:p>
    <w:p w14:paraId="572F13AE" w14:textId="77777777" w:rsidR="00C7439D" w:rsidRDefault="00C7439D" w:rsidP="00E6376C">
      <w:pPr>
        <w:widowControl w:val="0"/>
        <w:autoSpaceDE w:val="0"/>
        <w:autoSpaceDN w:val="0"/>
        <w:adjustRightInd w:val="0"/>
        <w:spacing w:after="240"/>
        <w:rPr>
          <w:rFonts w:ascii="Times" w:hAnsi="Times" w:cs="Times"/>
          <w:sz w:val="32"/>
          <w:szCs w:val="32"/>
        </w:rPr>
      </w:pPr>
    </w:p>
    <w:p w14:paraId="4412CBBC" w14:textId="77777777" w:rsidR="00C7439D" w:rsidRDefault="00C7439D" w:rsidP="00E6376C">
      <w:pPr>
        <w:widowControl w:val="0"/>
        <w:autoSpaceDE w:val="0"/>
        <w:autoSpaceDN w:val="0"/>
        <w:adjustRightInd w:val="0"/>
        <w:spacing w:after="240"/>
        <w:rPr>
          <w:rFonts w:ascii="Times" w:hAnsi="Times" w:cs="Times"/>
          <w:sz w:val="32"/>
          <w:szCs w:val="32"/>
        </w:rPr>
      </w:pPr>
    </w:p>
    <w:p w14:paraId="201EB6C0" w14:textId="77777777" w:rsidR="00C7439D" w:rsidRDefault="00C7439D" w:rsidP="00E6376C">
      <w:pPr>
        <w:widowControl w:val="0"/>
        <w:autoSpaceDE w:val="0"/>
        <w:autoSpaceDN w:val="0"/>
        <w:adjustRightInd w:val="0"/>
        <w:spacing w:after="240"/>
        <w:rPr>
          <w:rFonts w:ascii="Times" w:hAnsi="Times" w:cs="Times"/>
          <w:sz w:val="32"/>
          <w:szCs w:val="32"/>
        </w:rPr>
      </w:pPr>
    </w:p>
    <w:p w14:paraId="5555BA37" w14:textId="77777777" w:rsidR="00C7439D" w:rsidRDefault="00C7439D" w:rsidP="00E6376C">
      <w:pPr>
        <w:widowControl w:val="0"/>
        <w:autoSpaceDE w:val="0"/>
        <w:autoSpaceDN w:val="0"/>
        <w:adjustRightInd w:val="0"/>
        <w:spacing w:after="240"/>
        <w:rPr>
          <w:rFonts w:ascii="Times" w:hAnsi="Times" w:cs="Times"/>
          <w:sz w:val="32"/>
          <w:szCs w:val="32"/>
        </w:rPr>
      </w:pPr>
    </w:p>
    <w:p w14:paraId="54D5C159" w14:textId="77777777" w:rsidR="00C7439D" w:rsidRDefault="00C7439D" w:rsidP="00E6376C">
      <w:pPr>
        <w:widowControl w:val="0"/>
        <w:autoSpaceDE w:val="0"/>
        <w:autoSpaceDN w:val="0"/>
        <w:adjustRightInd w:val="0"/>
        <w:spacing w:after="240"/>
        <w:rPr>
          <w:rFonts w:ascii="Times" w:hAnsi="Times" w:cs="Times"/>
          <w:sz w:val="32"/>
          <w:szCs w:val="32"/>
        </w:rPr>
      </w:pPr>
    </w:p>
    <w:p w14:paraId="2767465B" w14:textId="77777777" w:rsidR="00C7439D" w:rsidRDefault="00C7439D" w:rsidP="00E6376C">
      <w:pPr>
        <w:widowControl w:val="0"/>
        <w:autoSpaceDE w:val="0"/>
        <w:autoSpaceDN w:val="0"/>
        <w:adjustRightInd w:val="0"/>
        <w:spacing w:after="240"/>
        <w:rPr>
          <w:rFonts w:ascii="Times" w:hAnsi="Times" w:cs="Times"/>
          <w:sz w:val="32"/>
          <w:szCs w:val="32"/>
        </w:rPr>
      </w:pPr>
    </w:p>
    <w:p w14:paraId="4002CE6D" w14:textId="77777777" w:rsidR="00C7439D" w:rsidRDefault="00C7439D" w:rsidP="00E6376C">
      <w:pPr>
        <w:widowControl w:val="0"/>
        <w:autoSpaceDE w:val="0"/>
        <w:autoSpaceDN w:val="0"/>
        <w:adjustRightInd w:val="0"/>
        <w:spacing w:after="240"/>
        <w:rPr>
          <w:rFonts w:ascii="Times" w:hAnsi="Times" w:cs="Times"/>
          <w:sz w:val="32"/>
          <w:szCs w:val="32"/>
        </w:rPr>
      </w:pPr>
    </w:p>
    <w:p w14:paraId="46B5FC5F" w14:textId="5D0D7515" w:rsidR="00C7439D" w:rsidRDefault="00C7439D" w:rsidP="00E6376C">
      <w:pPr>
        <w:widowControl w:val="0"/>
        <w:autoSpaceDE w:val="0"/>
        <w:autoSpaceDN w:val="0"/>
        <w:adjustRightInd w:val="0"/>
        <w:spacing w:after="240"/>
        <w:rPr>
          <w:rFonts w:ascii="Times" w:hAnsi="Times" w:cs="Times"/>
          <w:sz w:val="32"/>
          <w:szCs w:val="32"/>
        </w:rPr>
      </w:pPr>
    </w:p>
    <w:p w14:paraId="48EEAD87" w14:textId="77777777" w:rsidR="0046216F" w:rsidRDefault="0046216F" w:rsidP="0046216F">
      <w:pPr>
        <w:widowControl w:val="0"/>
        <w:autoSpaceDE w:val="0"/>
        <w:autoSpaceDN w:val="0"/>
        <w:adjustRightInd w:val="0"/>
        <w:spacing w:after="240"/>
        <w:jc w:val="center"/>
        <w:rPr>
          <w:rFonts w:ascii="Times" w:hAnsi="Times" w:cs="Times"/>
          <w:sz w:val="32"/>
          <w:szCs w:val="32"/>
        </w:rPr>
      </w:pPr>
      <w:r>
        <w:rPr>
          <w:rStyle w:val="Normalweb"/>
          <w:bCs/>
          <w:noProof/>
          <w:color w:val="000000" w:themeColor="text1"/>
          <w:u w:color="FF0000"/>
        </w:rPr>
        <w:drawing>
          <wp:inline distT="0" distB="0" distL="0" distR="0" wp14:anchorId="09F4583B" wp14:editId="7DE97CFD">
            <wp:extent cx="4479304" cy="1987822"/>
            <wp:effectExtent l="0" t="0" r="0" b="0"/>
            <wp:docPr id="16" name="Image 16" descr="IMG_115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151%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9129" cy="2005495"/>
                    </a:xfrm>
                    <a:prstGeom prst="rect">
                      <a:avLst/>
                    </a:prstGeom>
                    <a:noFill/>
                    <a:ln>
                      <a:noFill/>
                    </a:ln>
                  </pic:spPr>
                </pic:pic>
              </a:graphicData>
            </a:graphic>
          </wp:inline>
        </w:drawing>
      </w:r>
    </w:p>
    <w:p w14:paraId="07F54C89" w14:textId="0783F202" w:rsidR="00C80B88" w:rsidRPr="00EE41D8" w:rsidRDefault="00E6376C" w:rsidP="0046216F">
      <w:pPr>
        <w:widowControl w:val="0"/>
        <w:autoSpaceDE w:val="0"/>
        <w:autoSpaceDN w:val="0"/>
        <w:adjustRightInd w:val="0"/>
        <w:spacing w:after="240"/>
        <w:jc w:val="center"/>
        <w:rPr>
          <w:rFonts w:ascii="Times" w:hAnsi="Times" w:cs="Times"/>
          <w:sz w:val="32"/>
          <w:szCs w:val="32"/>
        </w:rPr>
      </w:pPr>
      <w:r>
        <w:rPr>
          <w:rFonts w:ascii="Times" w:hAnsi="Times" w:cs="Times"/>
          <w:sz w:val="32"/>
          <w:szCs w:val="32"/>
        </w:rPr>
        <w:lastRenderedPageBreak/>
        <w:t xml:space="preserve">BULLETINS DE JUGE </w:t>
      </w:r>
      <w:r w:rsidR="00F8486F">
        <w:rPr>
          <w:rFonts w:ascii="Times" w:hAnsi="Times" w:cs="Times"/>
          <w:sz w:val="32"/>
          <w:szCs w:val="32"/>
        </w:rPr>
        <w:t xml:space="preserve">SAVATE </w:t>
      </w:r>
      <w:r>
        <w:rPr>
          <w:rFonts w:ascii="Times" w:hAnsi="Times" w:cs="Times"/>
          <w:sz w:val="32"/>
          <w:szCs w:val="32"/>
        </w:rPr>
        <w:t>BOXE FR</w:t>
      </w:r>
      <w:r w:rsidR="00F8486F">
        <w:rPr>
          <w:rFonts w:ascii="Times" w:hAnsi="Times" w:cs="Times"/>
          <w:sz w:val="32"/>
          <w:szCs w:val="32"/>
        </w:rPr>
        <w:t>ANCAISE</w:t>
      </w:r>
    </w:p>
    <w:p w14:paraId="150760B2" w14:textId="7AE31691" w:rsidR="00C80B88" w:rsidRDefault="00E6376C" w:rsidP="00F8486F">
      <w:pPr>
        <w:widowControl w:val="0"/>
        <w:autoSpaceDE w:val="0"/>
        <w:autoSpaceDN w:val="0"/>
        <w:adjustRightInd w:val="0"/>
      </w:pPr>
      <w:r>
        <w:rPr>
          <w:rFonts w:ascii="Times" w:hAnsi="Times" w:cs="Times"/>
          <w:noProof/>
          <w:lang w:eastAsia="fr-FR"/>
        </w:rPr>
        <w:drawing>
          <wp:inline distT="0" distB="0" distL="0" distR="0" wp14:anchorId="410FE16E" wp14:editId="2D5111B5">
            <wp:extent cx="8255" cy="825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tbl>
      <w:tblPr>
        <w:tblpPr w:leftFromText="141" w:rightFromText="141" w:vertAnchor="text" w:tblpY="1"/>
        <w:tblOverlap w:val="never"/>
        <w:tblW w:w="3668" w:type="dxa"/>
        <w:tblCellMar>
          <w:left w:w="70" w:type="dxa"/>
          <w:right w:w="70" w:type="dxa"/>
        </w:tblCellMar>
        <w:tblLook w:val="04A0" w:firstRow="1" w:lastRow="0" w:firstColumn="1" w:lastColumn="0" w:noHBand="0" w:noVBand="1"/>
      </w:tblPr>
      <w:tblGrid>
        <w:gridCol w:w="1208"/>
        <w:gridCol w:w="648"/>
        <w:gridCol w:w="360"/>
        <w:gridCol w:w="197"/>
        <w:gridCol w:w="196"/>
        <w:gridCol w:w="196"/>
        <w:gridCol w:w="196"/>
        <w:gridCol w:w="196"/>
        <w:gridCol w:w="197"/>
        <w:gridCol w:w="274"/>
      </w:tblGrid>
      <w:tr w:rsidR="00EE41D8" w:rsidRPr="00C80B88" w14:paraId="2E87BFBA" w14:textId="77777777" w:rsidTr="00EE41D8">
        <w:trPr>
          <w:trHeight w:val="400"/>
        </w:trPr>
        <w:tc>
          <w:tcPr>
            <w:tcW w:w="1856" w:type="dxa"/>
            <w:gridSpan w:val="2"/>
            <w:tcBorders>
              <w:top w:val="single" w:sz="8" w:space="0" w:color="000000"/>
              <w:left w:val="single" w:sz="8" w:space="0" w:color="000000"/>
              <w:bottom w:val="nil"/>
              <w:right w:val="single" w:sz="8" w:space="0" w:color="000000"/>
            </w:tcBorders>
            <w:shd w:val="clear" w:color="auto" w:fill="auto"/>
            <w:vAlign w:val="center"/>
            <w:hideMark/>
          </w:tcPr>
          <w:p w14:paraId="342CE389" w14:textId="7020B77D" w:rsidR="00C80B88" w:rsidRPr="00C80B88" w:rsidRDefault="00C80B88" w:rsidP="00E44DEA">
            <w:pPr>
              <w:jc w:val="center"/>
              <w:rPr>
                <w:rFonts w:ascii="Arial" w:eastAsia="Times New Roman" w:hAnsi="Arial" w:cs="Arial"/>
                <w:b/>
                <w:bCs/>
                <w:sz w:val="20"/>
                <w:szCs w:val="20"/>
                <w:lang w:eastAsia="fr-FR"/>
              </w:rPr>
            </w:pPr>
            <w:r>
              <w:rPr>
                <w:noProof/>
                <w:lang w:eastAsia="fr-FR"/>
              </w:rPr>
              <w:drawing>
                <wp:anchor distT="0" distB="0" distL="114300" distR="114300" simplePos="0" relativeHeight="251661312" behindDoc="0" locked="0" layoutInCell="1" allowOverlap="1" wp14:anchorId="012A2E31" wp14:editId="6BC5D597">
                  <wp:simplePos x="0" y="0"/>
                  <wp:positionH relativeFrom="column">
                    <wp:posOffset>133985</wp:posOffset>
                  </wp:positionH>
                  <wp:positionV relativeFrom="paragraph">
                    <wp:posOffset>-99060</wp:posOffset>
                  </wp:positionV>
                  <wp:extent cx="800735" cy="487045"/>
                  <wp:effectExtent l="0" t="0" r="12065" b="0"/>
                  <wp:wrapNone/>
                  <wp:docPr id="10" name="LOGO-UGSEL-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GSEL-NPC-.jpg"/>
                          <pic:cNvPicPr>
                            <a:picLocks noChangeAspect="1"/>
                          </pic:cNvPicPr>
                        </pic:nvPicPr>
                        <pic:blipFill>
                          <a:blip r:embed="rId7">
                            <a:extLst/>
                          </a:blip>
                          <a:stretch>
                            <a:fillRect/>
                          </a:stretch>
                        </pic:blipFill>
                        <pic:spPr>
                          <a:xfrm>
                            <a:off x="0" y="0"/>
                            <a:ext cx="800735" cy="487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360" w:type="dxa"/>
            <w:tcBorders>
              <w:top w:val="single" w:sz="8" w:space="0" w:color="000000"/>
              <w:left w:val="nil"/>
              <w:bottom w:val="nil"/>
              <w:right w:val="nil"/>
            </w:tcBorders>
            <w:shd w:val="clear" w:color="auto" w:fill="auto"/>
            <w:noWrap/>
            <w:vAlign w:val="center"/>
            <w:hideMark/>
          </w:tcPr>
          <w:p w14:paraId="3921CBDF" w14:textId="77777777" w:rsidR="00C80B88" w:rsidRPr="00C80B88" w:rsidRDefault="00C80B88" w:rsidP="00E44DEA">
            <w:pPr>
              <w:rPr>
                <w:rFonts w:ascii="Arial" w:eastAsia="Times New Roman" w:hAnsi="Arial" w:cs="Arial"/>
                <w:b/>
                <w:bCs/>
                <w:sz w:val="20"/>
                <w:szCs w:val="20"/>
                <w:lang w:eastAsia="fr-FR"/>
              </w:rPr>
            </w:pPr>
            <w:r w:rsidRPr="00C80B88">
              <w:rPr>
                <w:rFonts w:ascii="Arial" w:eastAsia="Times New Roman" w:hAnsi="Arial" w:cs="Arial"/>
                <w:b/>
                <w:bCs/>
                <w:sz w:val="20"/>
                <w:szCs w:val="20"/>
                <w:lang w:eastAsia="fr-FR"/>
              </w:rPr>
              <w:t> </w:t>
            </w:r>
          </w:p>
        </w:tc>
        <w:tc>
          <w:tcPr>
            <w:tcW w:w="197" w:type="dxa"/>
            <w:tcBorders>
              <w:top w:val="nil"/>
              <w:left w:val="nil"/>
              <w:bottom w:val="nil"/>
              <w:right w:val="nil"/>
            </w:tcBorders>
            <w:shd w:val="clear" w:color="auto" w:fill="auto"/>
            <w:noWrap/>
            <w:vAlign w:val="bottom"/>
            <w:hideMark/>
          </w:tcPr>
          <w:p w14:paraId="60970054" w14:textId="5C70307D" w:rsidR="00C80B88" w:rsidRPr="00C80B88" w:rsidRDefault="00C80B88" w:rsidP="00E44DEA">
            <w:pPr>
              <w:rPr>
                <w:rFonts w:ascii="Times New Roman" w:eastAsia="Times New Roman" w:hAnsi="Times New Roman" w:cs="Times New Roman"/>
                <w:sz w:val="18"/>
                <w:szCs w:val="18"/>
                <w:lang w:eastAsia="fr-FR"/>
              </w:rPr>
            </w:pPr>
            <w:r w:rsidRPr="00C80B88">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64384" behindDoc="0" locked="0" layoutInCell="1" allowOverlap="1" wp14:anchorId="57154A2E" wp14:editId="5D5336F5">
                      <wp:simplePos x="0" y="0"/>
                      <wp:positionH relativeFrom="column">
                        <wp:posOffset>101600</wp:posOffset>
                      </wp:positionH>
                      <wp:positionV relativeFrom="paragraph">
                        <wp:posOffset>63500</wp:posOffset>
                      </wp:positionV>
                      <wp:extent cx="88900" cy="63500"/>
                      <wp:effectExtent l="0" t="0" r="38100" b="381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4468A09C" id="Rectangle_x0020_15" o:spid="_x0000_s1026" style="position:absolute;margin-left:8pt;margin-top:5pt;width:7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">
                      <v:stroke joinstyle="round"/>
                    </v:rect>
                  </w:pict>
                </mc:Fallback>
              </mc:AlternateContent>
            </w:r>
            <w:r w:rsidRPr="00C80B88">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66432" behindDoc="0" locked="0" layoutInCell="1" allowOverlap="1" wp14:anchorId="66CBA56B" wp14:editId="4E6ACEF6">
                      <wp:simplePos x="0" y="0"/>
                      <wp:positionH relativeFrom="column">
                        <wp:posOffset>101600</wp:posOffset>
                      </wp:positionH>
                      <wp:positionV relativeFrom="paragraph">
                        <wp:posOffset>330200</wp:posOffset>
                      </wp:positionV>
                      <wp:extent cx="88900" cy="63500"/>
                      <wp:effectExtent l="0" t="0" r="38100" b="381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10E77B51" id="Rectangle_x0020_13" o:spid="_x0000_s1026" style="position:absolute;margin-left:8pt;margin-top:26pt;width:7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">
                      <v:stroke joinstyle="round"/>
                    </v:rect>
                  </w:pict>
                </mc:Fallback>
              </mc:AlternateContent>
            </w:r>
            <w:r w:rsidRPr="00C80B88">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65408" behindDoc="0" locked="0" layoutInCell="1" allowOverlap="1" wp14:anchorId="2D95EA7D" wp14:editId="1A07A12E">
                      <wp:simplePos x="0" y="0"/>
                      <wp:positionH relativeFrom="column">
                        <wp:posOffset>101600</wp:posOffset>
                      </wp:positionH>
                      <wp:positionV relativeFrom="paragraph">
                        <wp:posOffset>190500</wp:posOffset>
                      </wp:positionV>
                      <wp:extent cx="88900" cy="63500"/>
                      <wp:effectExtent l="0" t="0" r="3810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118278DF" id="Rectangle_x0020_11" o:spid="_x0000_s1026" style="position:absolute;margin-left:8pt;margin-top:15pt;width:7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">
                      <v:stroke joinstyle="round"/>
                    </v:rect>
                  </w:pict>
                </mc:Fallback>
              </mc:AlternateContent>
            </w:r>
          </w:p>
          <w:tbl>
            <w:tblPr>
              <w:tblW w:w="56" w:type="dxa"/>
              <w:tblCellSpacing w:w="0" w:type="dxa"/>
              <w:tblInd w:w="1" w:type="dxa"/>
              <w:tblCellMar>
                <w:left w:w="0" w:type="dxa"/>
                <w:right w:w="0" w:type="dxa"/>
              </w:tblCellMar>
              <w:tblLook w:val="04A0" w:firstRow="1" w:lastRow="0" w:firstColumn="1" w:lastColumn="0" w:noHBand="0" w:noVBand="1"/>
            </w:tblPr>
            <w:tblGrid>
              <w:gridCol w:w="56"/>
            </w:tblGrid>
            <w:tr w:rsidR="00C80B88" w:rsidRPr="00C80B88" w14:paraId="0CF7142E" w14:textId="77777777" w:rsidTr="00EE41D8">
              <w:trPr>
                <w:trHeight w:val="400"/>
                <w:tblCellSpacing w:w="0" w:type="dxa"/>
              </w:trPr>
              <w:tc>
                <w:tcPr>
                  <w:tcW w:w="56" w:type="dxa"/>
                  <w:tcBorders>
                    <w:top w:val="single" w:sz="8" w:space="0" w:color="000000"/>
                    <w:left w:val="nil"/>
                    <w:bottom w:val="nil"/>
                    <w:right w:val="nil"/>
                  </w:tcBorders>
                  <w:shd w:val="clear" w:color="auto" w:fill="auto"/>
                  <w:noWrap/>
                  <w:vAlign w:val="bottom"/>
                  <w:hideMark/>
                </w:tcPr>
                <w:p w14:paraId="1BF479F3" w14:textId="77777777" w:rsidR="00C80B88" w:rsidRPr="00C80B88" w:rsidRDefault="00C80B88" w:rsidP="00137C02">
                  <w:pPr>
                    <w:framePr w:hSpace="141" w:wrap="around" w:vAnchor="text" w:hAnchor="text" w:y="1"/>
                    <w:suppressOverlap/>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bl>
          <w:p w14:paraId="7DCDE553" w14:textId="77777777" w:rsidR="00C80B88" w:rsidRPr="00C80B88" w:rsidRDefault="00C80B88" w:rsidP="00E44DEA">
            <w:pPr>
              <w:rPr>
                <w:rFonts w:ascii="Times New Roman" w:eastAsia="Times New Roman" w:hAnsi="Times New Roman" w:cs="Times New Roman"/>
                <w:sz w:val="18"/>
                <w:szCs w:val="18"/>
                <w:lang w:eastAsia="fr-FR"/>
              </w:rPr>
            </w:pPr>
          </w:p>
        </w:tc>
        <w:tc>
          <w:tcPr>
            <w:tcW w:w="784" w:type="dxa"/>
            <w:gridSpan w:val="4"/>
            <w:tcBorders>
              <w:top w:val="single" w:sz="8" w:space="0" w:color="000000"/>
              <w:left w:val="nil"/>
              <w:bottom w:val="single" w:sz="8" w:space="0" w:color="000000"/>
              <w:right w:val="nil"/>
            </w:tcBorders>
            <w:shd w:val="clear" w:color="auto" w:fill="auto"/>
            <w:vAlign w:val="center"/>
            <w:hideMark/>
          </w:tcPr>
          <w:p w14:paraId="5EE39F54" w14:textId="77777777" w:rsidR="00C80B88" w:rsidRPr="00C80B88" w:rsidRDefault="00C80B88" w:rsidP="00E44DEA">
            <w:pPr>
              <w:rPr>
                <w:rFonts w:ascii="Arial" w:eastAsia="Times New Roman" w:hAnsi="Arial" w:cs="Arial"/>
                <w:b/>
                <w:bCs/>
                <w:sz w:val="16"/>
                <w:szCs w:val="16"/>
                <w:lang w:eastAsia="fr-FR"/>
              </w:rPr>
            </w:pPr>
            <w:r w:rsidRPr="00C80B88">
              <w:rPr>
                <w:rFonts w:ascii="Arial" w:eastAsia="Times New Roman" w:hAnsi="Arial" w:cs="Arial"/>
                <w:b/>
                <w:bCs/>
                <w:sz w:val="16"/>
                <w:szCs w:val="16"/>
                <w:lang w:eastAsia="fr-FR"/>
              </w:rPr>
              <w:t>Assaut                       Combat 2ème S  Combat 1ère S</w:t>
            </w:r>
          </w:p>
        </w:tc>
        <w:tc>
          <w:tcPr>
            <w:tcW w:w="197" w:type="dxa"/>
            <w:tcBorders>
              <w:top w:val="nil"/>
              <w:left w:val="nil"/>
              <w:bottom w:val="nil"/>
              <w:right w:val="nil"/>
            </w:tcBorders>
            <w:shd w:val="clear" w:color="auto" w:fill="auto"/>
            <w:noWrap/>
            <w:vAlign w:val="bottom"/>
            <w:hideMark/>
          </w:tcPr>
          <w:p w14:paraId="5D645539" w14:textId="2EA8E9A4" w:rsidR="00C80B88" w:rsidRPr="00C80B88" w:rsidRDefault="00C80B88" w:rsidP="00E44DEA">
            <w:pPr>
              <w:rPr>
                <w:rFonts w:ascii="Times New Roman" w:eastAsia="Times New Roman" w:hAnsi="Times New Roman" w:cs="Times New Roman"/>
                <w:sz w:val="18"/>
                <w:szCs w:val="18"/>
                <w:lang w:eastAsia="fr-FR"/>
              </w:rPr>
            </w:pPr>
            <w:r w:rsidRPr="00C80B88">
              <w:rPr>
                <w:rFonts w:ascii="Times New Roman" w:eastAsia="Times New Roman" w:hAnsi="Times New Roman" w:cs="Times New Roman"/>
                <w:noProof/>
                <w:sz w:val="18"/>
                <w:szCs w:val="18"/>
                <w:lang w:eastAsia="fr-FR"/>
              </w:rPr>
              <w:drawing>
                <wp:anchor distT="0" distB="0" distL="114300" distR="114300" simplePos="0" relativeHeight="251663360" behindDoc="0" locked="0" layoutInCell="1" allowOverlap="1" wp14:anchorId="6B519779" wp14:editId="7F0B59A7">
                  <wp:simplePos x="0" y="0"/>
                  <wp:positionH relativeFrom="column">
                    <wp:posOffset>-83820</wp:posOffset>
                  </wp:positionH>
                  <wp:positionV relativeFrom="paragraph">
                    <wp:posOffset>-89535</wp:posOffset>
                  </wp:positionV>
                  <wp:extent cx="339090" cy="444500"/>
                  <wp:effectExtent l="0" t="0" r="0" b="12700"/>
                  <wp:wrapNone/>
                  <wp:docPr id="50916" name="Image 50916"/>
                  <wp:cNvGraphicFramePr/>
                  <a:graphic xmlns:a="http://schemas.openxmlformats.org/drawingml/2006/main">
                    <a:graphicData uri="http://schemas.openxmlformats.org/drawingml/2006/picture">
                      <pic:pic xmlns:pic="http://schemas.openxmlformats.org/drawingml/2006/picture">
                        <pic:nvPicPr>
                          <pic:cNvPr id="50916"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9090" cy="444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56" w:type="dxa"/>
              <w:tblCellSpacing w:w="0" w:type="dxa"/>
              <w:tblInd w:w="1" w:type="dxa"/>
              <w:tblCellMar>
                <w:left w:w="0" w:type="dxa"/>
                <w:right w:w="0" w:type="dxa"/>
              </w:tblCellMar>
              <w:tblLook w:val="04A0" w:firstRow="1" w:lastRow="0" w:firstColumn="1" w:lastColumn="0" w:noHBand="0" w:noVBand="1"/>
            </w:tblPr>
            <w:tblGrid>
              <w:gridCol w:w="56"/>
            </w:tblGrid>
            <w:tr w:rsidR="00C80B88" w:rsidRPr="00C80B88" w14:paraId="6FA304E6" w14:textId="77777777" w:rsidTr="00EE41D8">
              <w:trPr>
                <w:trHeight w:val="400"/>
                <w:tblCellSpacing w:w="0" w:type="dxa"/>
              </w:trPr>
              <w:tc>
                <w:tcPr>
                  <w:tcW w:w="56" w:type="dxa"/>
                  <w:tcBorders>
                    <w:top w:val="single" w:sz="8" w:space="0" w:color="000000"/>
                    <w:left w:val="nil"/>
                    <w:bottom w:val="nil"/>
                    <w:right w:val="nil"/>
                  </w:tcBorders>
                  <w:shd w:val="clear" w:color="auto" w:fill="auto"/>
                  <w:noWrap/>
                  <w:vAlign w:val="bottom"/>
                  <w:hideMark/>
                </w:tcPr>
                <w:p w14:paraId="6D264146" w14:textId="57FD6217" w:rsidR="00C80B88" w:rsidRPr="00C80B88" w:rsidRDefault="00C80B88" w:rsidP="00137C02">
                  <w:pPr>
                    <w:framePr w:hSpace="141" w:wrap="around" w:vAnchor="text" w:hAnchor="text" w:y="1"/>
                    <w:suppressOverlap/>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bl>
          <w:p w14:paraId="5BFFF01A" w14:textId="77777777" w:rsidR="00C80B88" w:rsidRPr="00C80B88" w:rsidRDefault="00C80B88" w:rsidP="00E44DEA">
            <w:pPr>
              <w:rPr>
                <w:rFonts w:ascii="Times New Roman" w:eastAsia="Times New Roman" w:hAnsi="Times New Roman" w:cs="Times New Roman"/>
                <w:sz w:val="18"/>
                <w:szCs w:val="18"/>
                <w:lang w:eastAsia="fr-FR"/>
              </w:rPr>
            </w:pPr>
          </w:p>
        </w:tc>
        <w:tc>
          <w:tcPr>
            <w:tcW w:w="274" w:type="dxa"/>
            <w:tcBorders>
              <w:top w:val="single" w:sz="8" w:space="0" w:color="000000"/>
              <w:left w:val="nil"/>
              <w:bottom w:val="nil"/>
              <w:right w:val="single" w:sz="8" w:space="0" w:color="000000"/>
            </w:tcBorders>
            <w:shd w:val="clear" w:color="auto" w:fill="auto"/>
            <w:noWrap/>
            <w:vAlign w:val="bottom"/>
            <w:hideMark/>
          </w:tcPr>
          <w:p w14:paraId="04AAFBBA" w14:textId="7A43C5DE"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56427A0E" w14:textId="77777777" w:rsidTr="00EE41D8">
        <w:trPr>
          <w:trHeight w:val="168"/>
        </w:trPr>
        <w:tc>
          <w:tcPr>
            <w:tcW w:w="2413" w:type="dxa"/>
            <w:gridSpan w:val="4"/>
            <w:tcBorders>
              <w:top w:val="single" w:sz="8" w:space="0" w:color="000000"/>
              <w:left w:val="single" w:sz="8" w:space="0" w:color="000000"/>
              <w:bottom w:val="nil"/>
              <w:right w:val="nil"/>
            </w:tcBorders>
            <w:shd w:val="clear" w:color="auto" w:fill="auto"/>
            <w:noWrap/>
            <w:vAlign w:val="center"/>
            <w:hideMark/>
          </w:tcPr>
          <w:p w14:paraId="28D2FC0B" w14:textId="4613E69B" w:rsidR="00C80B88" w:rsidRPr="00C80B88" w:rsidRDefault="00FF0E8D" w:rsidP="00E44DEA">
            <w:pPr>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C80B88" w:rsidRPr="00C80B88">
              <w:rPr>
                <w:rFonts w:ascii="Arial" w:eastAsia="Times New Roman" w:hAnsi="Arial" w:cs="Arial"/>
                <w:sz w:val="20"/>
                <w:szCs w:val="20"/>
                <w:lang w:eastAsia="fr-FR"/>
              </w:rPr>
              <w:t>Bulletin du Délégué Officiel</w:t>
            </w:r>
          </w:p>
        </w:tc>
        <w:tc>
          <w:tcPr>
            <w:tcW w:w="981" w:type="dxa"/>
            <w:gridSpan w:val="5"/>
            <w:vMerge w:val="restart"/>
            <w:tcBorders>
              <w:top w:val="single" w:sz="8" w:space="0" w:color="000000"/>
              <w:left w:val="nil"/>
              <w:bottom w:val="single" w:sz="8" w:space="0" w:color="000000"/>
              <w:right w:val="nil"/>
            </w:tcBorders>
            <w:shd w:val="clear" w:color="auto" w:fill="auto"/>
            <w:noWrap/>
            <w:vAlign w:val="center"/>
            <w:hideMark/>
          </w:tcPr>
          <w:p w14:paraId="411BF1AF"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 xml:space="preserve"> </w:t>
            </w:r>
          </w:p>
        </w:tc>
        <w:tc>
          <w:tcPr>
            <w:tcW w:w="274" w:type="dxa"/>
            <w:tcBorders>
              <w:top w:val="single" w:sz="8" w:space="0" w:color="000000"/>
              <w:left w:val="nil"/>
              <w:bottom w:val="nil"/>
              <w:right w:val="single" w:sz="8" w:space="0" w:color="000000"/>
            </w:tcBorders>
            <w:shd w:val="clear" w:color="auto" w:fill="auto"/>
            <w:noWrap/>
            <w:vAlign w:val="bottom"/>
            <w:hideMark/>
          </w:tcPr>
          <w:p w14:paraId="6813AF8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49B4C854" w14:textId="77777777" w:rsidTr="00EE41D8">
        <w:trPr>
          <w:trHeight w:val="168"/>
        </w:trPr>
        <w:tc>
          <w:tcPr>
            <w:tcW w:w="1856" w:type="dxa"/>
            <w:gridSpan w:val="2"/>
            <w:tcBorders>
              <w:top w:val="nil"/>
              <w:left w:val="single" w:sz="8" w:space="0" w:color="000000"/>
              <w:bottom w:val="single" w:sz="8" w:space="0" w:color="000000"/>
              <w:right w:val="nil"/>
            </w:tcBorders>
            <w:shd w:val="clear" w:color="auto" w:fill="auto"/>
            <w:noWrap/>
            <w:vAlign w:val="center"/>
            <w:hideMark/>
          </w:tcPr>
          <w:p w14:paraId="4F515004"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NOM &amp; signature</w:t>
            </w:r>
          </w:p>
        </w:tc>
        <w:tc>
          <w:tcPr>
            <w:tcW w:w="360" w:type="dxa"/>
            <w:tcBorders>
              <w:top w:val="nil"/>
              <w:left w:val="nil"/>
              <w:bottom w:val="single" w:sz="8" w:space="0" w:color="000000"/>
              <w:right w:val="nil"/>
            </w:tcBorders>
            <w:shd w:val="clear" w:color="auto" w:fill="auto"/>
            <w:noWrap/>
            <w:vAlign w:val="bottom"/>
            <w:hideMark/>
          </w:tcPr>
          <w:p w14:paraId="7D7776A0"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8" w:space="0" w:color="000000"/>
              <w:right w:val="nil"/>
            </w:tcBorders>
            <w:shd w:val="clear" w:color="auto" w:fill="auto"/>
            <w:noWrap/>
            <w:vAlign w:val="center"/>
            <w:hideMark/>
          </w:tcPr>
          <w:p w14:paraId="6B0EDBC6"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981" w:type="dxa"/>
            <w:gridSpan w:val="5"/>
            <w:vMerge/>
            <w:tcBorders>
              <w:top w:val="nil"/>
              <w:left w:val="nil"/>
              <w:bottom w:val="single" w:sz="8" w:space="0" w:color="000000"/>
              <w:right w:val="nil"/>
            </w:tcBorders>
            <w:vAlign w:val="center"/>
            <w:hideMark/>
          </w:tcPr>
          <w:p w14:paraId="34121A51" w14:textId="77777777" w:rsidR="00C80B88" w:rsidRPr="00C80B88" w:rsidRDefault="00C80B88" w:rsidP="00E44DEA">
            <w:pPr>
              <w:rPr>
                <w:rFonts w:ascii="Arial" w:eastAsia="Times New Roman" w:hAnsi="Arial" w:cs="Arial"/>
                <w:sz w:val="20"/>
                <w:szCs w:val="20"/>
                <w:lang w:eastAsia="fr-FR"/>
              </w:rPr>
            </w:pPr>
          </w:p>
        </w:tc>
        <w:tc>
          <w:tcPr>
            <w:tcW w:w="274" w:type="dxa"/>
            <w:tcBorders>
              <w:top w:val="nil"/>
              <w:left w:val="nil"/>
              <w:bottom w:val="single" w:sz="8" w:space="0" w:color="000000"/>
              <w:right w:val="single" w:sz="8" w:space="0" w:color="000000"/>
            </w:tcBorders>
            <w:shd w:val="clear" w:color="auto" w:fill="auto"/>
            <w:noWrap/>
            <w:vAlign w:val="bottom"/>
            <w:hideMark/>
          </w:tcPr>
          <w:p w14:paraId="358851BE"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58572648" w14:textId="77777777" w:rsidTr="00EE41D8">
        <w:trPr>
          <w:trHeight w:val="269"/>
        </w:trPr>
        <w:tc>
          <w:tcPr>
            <w:tcW w:w="1208" w:type="dxa"/>
            <w:tcBorders>
              <w:top w:val="nil"/>
              <w:left w:val="single" w:sz="8" w:space="0" w:color="000000"/>
              <w:bottom w:val="nil"/>
              <w:right w:val="nil"/>
            </w:tcBorders>
            <w:shd w:val="clear" w:color="auto" w:fill="auto"/>
            <w:noWrap/>
            <w:vAlign w:val="center"/>
            <w:hideMark/>
          </w:tcPr>
          <w:p w14:paraId="3776245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648" w:type="dxa"/>
            <w:tcBorders>
              <w:top w:val="nil"/>
              <w:left w:val="nil"/>
              <w:bottom w:val="nil"/>
              <w:right w:val="nil"/>
            </w:tcBorders>
            <w:shd w:val="clear" w:color="auto" w:fill="auto"/>
            <w:noWrap/>
            <w:vAlign w:val="center"/>
            <w:hideMark/>
          </w:tcPr>
          <w:p w14:paraId="4A5D180A"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Titre</w:t>
            </w:r>
          </w:p>
        </w:tc>
        <w:tc>
          <w:tcPr>
            <w:tcW w:w="360" w:type="dxa"/>
            <w:tcBorders>
              <w:top w:val="nil"/>
              <w:left w:val="nil"/>
              <w:bottom w:val="nil"/>
              <w:right w:val="nil"/>
            </w:tcBorders>
            <w:shd w:val="clear" w:color="auto" w:fill="auto"/>
            <w:noWrap/>
            <w:vAlign w:val="center"/>
            <w:hideMark/>
          </w:tcPr>
          <w:p w14:paraId="707009D4" w14:textId="77777777" w:rsidR="00C80B88" w:rsidRPr="00C80B88" w:rsidRDefault="00C80B88" w:rsidP="00E44DEA">
            <w:pPr>
              <w:rPr>
                <w:rFonts w:ascii="Arial" w:eastAsia="Times New Roman" w:hAnsi="Arial" w:cs="Arial"/>
                <w:sz w:val="20"/>
                <w:szCs w:val="20"/>
                <w:lang w:eastAsia="fr-FR"/>
              </w:rPr>
            </w:pPr>
          </w:p>
        </w:tc>
        <w:tc>
          <w:tcPr>
            <w:tcW w:w="1178" w:type="dxa"/>
            <w:gridSpan w:val="6"/>
            <w:tcBorders>
              <w:top w:val="single" w:sz="8" w:space="0" w:color="000000"/>
              <w:left w:val="nil"/>
              <w:bottom w:val="nil"/>
              <w:right w:val="nil"/>
            </w:tcBorders>
            <w:shd w:val="clear" w:color="auto" w:fill="auto"/>
            <w:vAlign w:val="center"/>
            <w:hideMark/>
          </w:tcPr>
          <w:p w14:paraId="1535EDD3"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 xml:space="preserve"> </w:t>
            </w:r>
          </w:p>
        </w:tc>
        <w:tc>
          <w:tcPr>
            <w:tcW w:w="274" w:type="dxa"/>
            <w:tcBorders>
              <w:top w:val="nil"/>
              <w:left w:val="nil"/>
              <w:bottom w:val="nil"/>
              <w:right w:val="single" w:sz="8" w:space="0" w:color="000000"/>
            </w:tcBorders>
            <w:shd w:val="clear" w:color="auto" w:fill="auto"/>
            <w:noWrap/>
            <w:vAlign w:val="bottom"/>
            <w:hideMark/>
          </w:tcPr>
          <w:p w14:paraId="50F1690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38516126" w14:textId="77777777" w:rsidTr="00EE41D8">
        <w:trPr>
          <w:trHeight w:val="269"/>
        </w:trPr>
        <w:tc>
          <w:tcPr>
            <w:tcW w:w="1208" w:type="dxa"/>
            <w:tcBorders>
              <w:top w:val="nil"/>
              <w:left w:val="single" w:sz="8" w:space="0" w:color="000000"/>
              <w:bottom w:val="nil"/>
              <w:right w:val="nil"/>
            </w:tcBorders>
            <w:shd w:val="clear" w:color="auto" w:fill="auto"/>
            <w:noWrap/>
            <w:vAlign w:val="center"/>
            <w:hideMark/>
          </w:tcPr>
          <w:p w14:paraId="226471D9"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Compétition</w:t>
            </w:r>
          </w:p>
        </w:tc>
        <w:tc>
          <w:tcPr>
            <w:tcW w:w="1008" w:type="dxa"/>
            <w:gridSpan w:val="2"/>
            <w:tcBorders>
              <w:top w:val="nil"/>
              <w:left w:val="nil"/>
              <w:bottom w:val="nil"/>
              <w:right w:val="nil"/>
            </w:tcBorders>
            <w:shd w:val="clear" w:color="auto" w:fill="auto"/>
            <w:noWrap/>
            <w:vAlign w:val="center"/>
            <w:hideMark/>
          </w:tcPr>
          <w:p w14:paraId="02705592"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Niveau</w:t>
            </w:r>
          </w:p>
        </w:tc>
        <w:tc>
          <w:tcPr>
            <w:tcW w:w="1178" w:type="dxa"/>
            <w:gridSpan w:val="6"/>
            <w:tcBorders>
              <w:top w:val="nil"/>
              <w:left w:val="nil"/>
              <w:bottom w:val="nil"/>
              <w:right w:val="nil"/>
            </w:tcBorders>
            <w:shd w:val="clear" w:color="auto" w:fill="auto"/>
            <w:noWrap/>
            <w:vAlign w:val="center"/>
            <w:hideMark/>
          </w:tcPr>
          <w:p w14:paraId="2A8F7D4F"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 xml:space="preserve"> </w:t>
            </w:r>
          </w:p>
        </w:tc>
        <w:tc>
          <w:tcPr>
            <w:tcW w:w="274" w:type="dxa"/>
            <w:tcBorders>
              <w:top w:val="nil"/>
              <w:left w:val="nil"/>
              <w:bottom w:val="nil"/>
              <w:right w:val="single" w:sz="8" w:space="0" w:color="000000"/>
            </w:tcBorders>
            <w:shd w:val="clear" w:color="auto" w:fill="auto"/>
            <w:noWrap/>
            <w:vAlign w:val="bottom"/>
            <w:hideMark/>
          </w:tcPr>
          <w:p w14:paraId="5DC70D2D"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53F90983" w14:textId="77777777" w:rsidTr="00EE41D8">
        <w:trPr>
          <w:trHeight w:val="216"/>
        </w:trPr>
        <w:tc>
          <w:tcPr>
            <w:tcW w:w="1208" w:type="dxa"/>
            <w:tcBorders>
              <w:top w:val="nil"/>
              <w:left w:val="single" w:sz="8" w:space="0" w:color="000000"/>
              <w:bottom w:val="nil"/>
              <w:right w:val="nil"/>
            </w:tcBorders>
            <w:shd w:val="clear" w:color="auto" w:fill="auto"/>
            <w:noWrap/>
            <w:vAlign w:val="center"/>
            <w:hideMark/>
          </w:tcPr>
          <w:p w14:paraId="2508B491"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008" w:type="dxa"/>
            <w:gridSpan w:val="2"/>
            <w:tcBorders>
              <w:top w:val="nil"/>
              <w:left w:val="nil"/>
              <w:bottom w:val="nil"/>
              <w:right w:val="nil"/>
            </w:tcBorders>
            <w:shd w:val="clear" w:color="auto" w:fill="auto"/>
            <w:noWrap/>
            <w:vAlign w:val="center"/>
            <w:hideMark/>
          </w:tcPr>
          <w:p w14:paraId="5A03D645"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Catégorie</w:t>
            </w:r>
          </w:p>
        </w:tc>
        <w:tc>
          <w:tcPr>
            <w:tcW w:w="1178" w:type="dxa"/>
            <w:gridSpan w:val="6"/>
            <w:tcBorders>
              <w:top w:val="nil"/>
              <w:left w:val="nil"/>
              <w:bottom w:val="single" w:sz="4" w:space="0" w:color="000000"/>
              <w:right w:val="nil"/>
            </w:tcBorders>
            <w:shd w:val="clear" w:color="auto" w:fill="auto"/>
            <w:noWrap/>
            <w:vAlign w:val="center"/>
            <w:hideMark/>
          </w:tcPr>
          <w:p w14:paraId="60400CBA"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 xml:space="preserve"> </w:t>
            </w:r>
          </w:p>
        </w:tc>
        <w:tc>
          <w:tcPr>
            <w:tcW w:w="274" w:type="dxa"/>
            <w:tcBorders>
              <w:top w:val="nil"/>
              <w:left w:val="nil"/>
              <w:bottom w:val="nil"/>
              <w:right w:val="single" w:sz="8" w:space="0" w:color="000000"/>
            </w:tcBorders>
            <w:shd w:val="clear" w:color="auto" w:fill="auto"/>
            <w:noWrap/>
            <w:vAlign w:val="bottom"/>
            <w:hideMark/>
          </w:tcPr>
          <w:p w14:paraId="1435187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484735D5" w14:textId="77777777" w:rsidTr="00EE41D8">
        <w:trPr>
          <w:trHeight w:val="263"/>
        </w:trPr>
        <w:tc>
          <w:tcPr>
            <w:tcW w:w="1208" w:type="dxa"/>
            <w:tcBorders>
              <w:top w:val="single" w:sz="4" w:space="0" w:color="000000"/>
              <w:left w:val="single" w:sz="8" w:space="0" w:color="000000"/>
              <w:bottom w:val="single" w:sz="4" w:space="0" w:color="000000"/>
              <w:right w:val="nil"/>
            </w:tcBorders>
            <w:shd w:val="clear" w:color="auto" w:fill="auto"/>
            <w:noWrap/>
            <w:vAlign w:val="center"/>
            <w:hideMark/>
          </w:tcPr>
          <w:p w14:paraId="13EED6D6"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COIN ROUGE</w:t>
            </w:r>
          </w:p>
        </w:tc>
        <w:tc>
          <w:tcPr>
            <w:tcW w:w="648" w:type="dxa"/>
            <w:tcBorders>
              <w:top w:val="single" w:sz="4" w:space="0" w:color="000000"/>
              <w:left w:val="nil"/>
              <w:bottom w:val="single" w:sz="4" w:space="0" w:color="000000"/>
              <w:right w:val="nil"/>
            </w:tcBorders>
            <w:shd w:val="clear" w:color="auto" w:fill="auto"/>
            <w:noWrap/>
            <w:vAlign w:val="bottom"/>
            <w:hideMark/>
          </w:tcPr>
          <w:p w14:paraId="4CB486F7"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538" w:type="dxa"/>
            <w:gridSpan w:val="7"/>
            <w:tcBorders>
              <w:top w:val="single" w:sz="4" w:space="0" w:color="000000"/>
              <w:left w:val="nil"/>
              <w:bottom w:val="single" w:sz="4" w:space="0" w:color="000000"/>
              <w:right w:val="nil"/>
            </w:tcBorders>
            <w:shd w:val="clear" w:color="auto" w:fill="auto"/>
            <w:noWrap/>
            <w:vAlign w:val="center"/>
            <w:hideMark/>
          </w:tcPr>
          <w:p w14:paraId="44AA868D" w14:textId="77777777" w:rsidR="00C80B88" w:rsidRPr="00C80B88" w:rsidRDefault="00C80B88" w:rsidP="00E44DEA">
            <w:pPr>
              <w:jc w:val="center"/>
              <w:rPr>
                <w:rFonts w:ascii="Arial" w:eastAsia="Times New Roman" w:hAnsi="Arial" w:cs="Arial"/>
                <w:b/>
                <w:bCs/>
                <w:color w:val="FF0000"/>
                <w:sz w:val="20"/>
                <w:szCs w:val="20"/>
                <w:lang w:eastAsia="fr-FR"/>
              </w:rPr>
            </w:pPr>
            <w:r w:rsidRPr="00C80B88">
              <w:rPr>
                <w:rFonts w:ascii="Arial" w:eastAsia="Times New Roman" w:hAnsi="Arial" w:cs="Arial"/>
                <w:b/>
                <w:bCs/>
                <w:color w:val="FF0000"/>
                <w:sz w:val="20"/>
                <w:szCs w:val="20"/>
                <w:lang w:eastAsia="fr-FR"/>
              </w:rPr>
              <w:t xml:space="preserve"> </w:t>
            </w:r>
          </w:p>
        </w:tc>
        <w:tc>
          <w:tcPr>
            <w:tcW w:w="274" w:type="dxa"/>
            <w:tcBorders>
              <w:top w:val="single" w:sz="4" w:space="0" w:color="000000"/>
              <w:left w:val="nil"/>
              <w:bottom w:val="single" w:sz="4" w:space="0" w:color="000000"/>
              <w:right w:val="single" w:sz="8" w:space="0" w:color="000000"/>
            </w:tcBorders>
            <w:shd w:val="clear" w:color="auto" w:fill="auto"/>
            <w:noWrap/>
            <w:vAlign w:val="bottom"/>
            <w:hideMark/>
          </w:tcPr>
          <w:p w14:paraId="5CF89A60"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22E84C68" w14:textId="77777777" w:rsidTr="00EE41D8">
        <w:trPr>
          <w:trHeight w:val="263"/>
        </w:trPr>
        <w:tc>
          <w:tcPr>
            <w:tcW w:w="1208" w:type="dxa"/>
            <w:tcBorders>
              <w:top w:val="nil"/>
              <w:left w:val="single" w:sz="8" w:space="0" w:color="000000"/>
              <w:bottom w:val="single" w:sz="4" w:space="0" w:color="000000"/>
              <w:right w:val="nil"/>
            </w:tcBorders>
            <w:shd w:val="clear" w:color="auto" w:fill="auto"/>
            <w:noWrap/>
            <w:vAlign w:val="center"/>
            <w:hideMark/>
          </w:tcPr>
          <w:p w14:paraId="6EE907DD" w14:textId="77777777" w:rsidR="00C80B88" w:rsidRPr="00C80B88" w:rsidRDefault="00C80B88" w:rsidP="00E44DEA">
            <w:pPr>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COIN BLEU</w:t>
            </w:r>
          </w:p>
        </w:tc>
        <w:tc>
          <w:tcPr>
            <w:tcW w:w="648" w:type="dxa"/>
            <w:tcBorders>
              <w:top w:val="nil"/>
              <w:left w:val="nil"/>
              <w:bottom w:val="single" w:sz="4" w:space="0" w:color="000000"/>
              <w:right w:val="nil"/>
            </w:tcBorders>
            <w:shd w:val="clear" w:color="auto" w:fill="auto"/>
            <w:noWrap/>
            <w:vAlign w:val="bottom"/>
            <w:hideMark/>
          </w:tcPr>
          <w:p w14:paraId="7CDFA12B" w14:textId="77777777" w:rsidR="00C80B88" w:rsidRPr="00C80B88" w:rsidRDefault="00C80B88" w:rsidP="00E44DEA">
            <w:pPr>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 </w:t>
            </w:r>
          </w:p>
        </w:tc>
        <w:tc>
          <w:tcPr>
            <w:tcW w:w="1538" w:type="dxa"/>
            <w:gridSpan w:val="7"/>
            <w:tcBorders>
              <w:top w:val="single" w:sz="4" w:space="0" w:color="000000"/>
              <w:left w:val="nil"/>
              <w:bottom w:val="single" w:sz="4" w:space="0" w:color="000000"/>
              <w:right w:val="nil"/>
            </w:tcBorders>
            <w:shd w:val="clear" w:color="auto" w:fill="auto"/>
            <w:noWrap/>
            <w:vAlign w:val="center"/>
            <w:hideMark/>
          </w:tcPr>
          <w:p w14:paraId="2A36E070" w14:textId="77777777" w:rsidR="00C80B88" w:rsidRPr="00C80B88" w:rsidRDefault="00C80B88" w:rsidP="00E44DEA">
            <w:pPr>
              <w:jc w:val="center"/>
              <w:rPr>
                <w:rFonts w:ascii="Arial" w:eastAsia="Times New Roman" w:hAnsi="Arial" w:cs="Arial"/>
                <w:b/>
                <w:bCs/>
                <w:color w:val="0000FF"/>
                <w:sz w:val="20"/>
                <w:szCs w:val="20"/>
                <w:lang w:eastAsia="fr-FR"/>
              </w:rPr>
            </w:pPr>
            <w:r w:rsidRPr="00C80B88">
              <w:rPr>
                <w:rFonts w:ascii="Arial" w:eastAsia="Times New Roman" w:hAnsi="Arial" w:cs="Arial"/>
                <w:b/>
                <w:bCs/>
                <w:color w:val="0000FF"/>
                <w:sz w:val="20"/>
                <w:szCs w:val="20"/>
                <w:lang w:eastAsia="fr-FR"/>
              </w:rPr>
              <w:t xml:space="preserve"> </w:t>
            </w:r>
          </w:p>
        </w:tc>
        <w:tc>
          <w:tcPr>
            <w:tcW w:w="274" w:type="dxa"/>
            <w:tcBorders>
              <w:top w:val="nil"/>
              <w:left w:val="nil"/>
              <w:bottom w:val="single" w:sz="4" w:space="0" w:color="000000"/>
              <w:right w:val="single" w:sz="8" w:space="0" w:color="000000"/>
            </w:tcBorders>
            <w:shd w:val="clear" w:color="auto" w:fill="auto"/>
            <w:noWrap/>
            <w:vAlign w:val="bottom"/>
            <w:hideMark/>
          </w:tcPr>
          <w:p w14:paraId="164CFF3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23B615AA" w14:textId="77777777" w:rsidTr="00EE41D8">
        <w:trPr>
          <w:trHeight w:val="263"/>
        </w:trPr>
        <w:tc>
          <w:tcPr>
            <w:tcW w:w="1856" w:type="dxa"/>
            <w:gridSpan w:val="2"/>
            <w:tcBorders>
              <w:top w:val="single" w:sz="4" w:space="0" w:color="000000"/>
              <w:left w:val="single" w:sz="8" w:space="0" w:color="000000"/>
              <w:bottom w:val="single" w:sz="4" w:space="0" w:color="000000"/>
              <w:right w:val="nil"/>
            </w:tcBorders>
            <w:shd w:val="clear" w:color="auto" w:fill="auto"/>
            <w:noWrap/>
            <w:vAlign w:val="center"/>
            <w:hideMark/>
          </w:tcPr>
          <w:p w14:paraId="44C800AE"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Décision juge 1</w:t>
            </w:r>
          </w:p>
        </w:tc>
        <w:tc>
          <w:tcPr>
            <w:tcW w:w="360" w:type="dxa"/>
            <w:tcBorders>
              <w:top w:val="nil"/>
              <w:left w:val="nil"/>
              <w:bottom w:val="single" w:sz="4" w:space="0" w:color="000000"/>
              <w:right w:val="nil"/>
            </w:tcBorders>
            <w:shd w:val="clear" w:color="auto" w:fill="auto"/>
            <w:noWrap/>
            <w:vAlign w:val="bottom"/>
            <w:hideMark/>
          </w:tcPr>
          <w:p w14:paraId="47CEF751"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69F2ABAD"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1DB0F01B"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27F7F0A3"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6DD752D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7892C43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317E93C0"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274" w:type="dxa"/>
            <w:tcBorders>
              <w:top w:val="nil"/>
              <w:left w:val="nil"/>
              <w:bottom w:val="single" w:sz="4" w:space="0" w:color="000000"/>
              <w:right w:val="single" w:sz="8" w:space="0" w:color="000000"/>
            </w:tcBorders>
            <w:shd w:val="clear" w:color="auto" w:fill="auto"/>
            <w:noWrap/>
            <w:vAlign w:val="bottom"/>
            <w:hideMark/>
          </w:tcPr>
          <w:p w14:paraId="5FF70CE2"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7AF43AD2" w14:textId="77777777" w:rsidTr="00EE41D8">
        <w:trPr>
          <w:trHeight w:val="263"/>
        </w:trPr>
        <w:tc>
          <w:tcPr>
            <w:tcW w:w="1856" w:type="dxa"/>
            <w:gridSpan w:val="2"/>
            <w:vMerge w:val="restart"/>
            <w:tcBorders>
              <w:top w:val="single" w:sz="4" w:space="0" w:color="000000"/>
              <w:left w:val="single" w:sz="8" w:space="0" w:color="000000"/>
              <w:bottom w:val="single" w:sz="4" w:space="0" w:color="000000"/>
              <w:right w:val="nil"/>
            </w:tcBorders>
            <w:shd w:val="clear" w:color="auto" w:fill="auto"/>
            <w:noWrap/>
            <w:vAlign w:val="center"/>
            <w:hideMark/>
          </w:tcPr>
          <w:p w14:paraId="1B69F340"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Décision juge 2</w:t>
            </w:r>
          </w:p>
        </w:tc>
        <w:tc>
          <w:tcPr>
            <w:tcW w:w="360" w:type="dxa"/>
            <w:tcBorders>
              <w:top w:val="nil"/>
              <w:left w:val="nil"/>
              <w:bottom w:val="nil"/>
              <w:right w:val="nil"/>
            </w:tcBorders>
            <w:shd w:val="clear" w:color="auto" w:fill="auto"/>
            <w:noWrap/>
            <w:vAlign w:val="bottom"/>
            <w:hideMark/>
          </w:tcPr>
          <w:p w14:paraId="4AA5A595"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nil"/>
              <w:right w:val="nil"/>
            </w:tcBorders>
            <w:shd w:val="clear" w:color="auto" w:fill="auto"/>
            <w:noWrap/>
            <w:vAlign w:val="bottom"/>
            <w:hideMark/>
          </w:tcPr>
          <w:p w14:paraId="4FCE1BF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3113E6F1"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638F69F7"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0FE10E56"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47EFB86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nil"/>
              <w:right w:val="nil"/>
            </w:tcBorders>
            <w:shd w:val="clear" w:color="auto" w:fill="auto"/>
            <w:noWrap/>
            <w:vAlign w:val="bottom"/>
            <w:hideMark/>
          </w:tcPr>
          <w:p w14:paraId="52824C57"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274" w:type="dxa"/>
            <w:tcBorders>
              <w:top w:val="nil"/>
              <w:left w:val="nil"/>
              <w:bottom w:val="nil"/>
              <w:right w:val="single" w:sz="8" w:space="0" w:color="000000"/>
            </w:tcBorders>
            <w:shd w:val="clear" w:color="auto" w:fill="auto"/>
            <w:noWrap/>
            <w:vAlign w:val="bottom"/>
            <w:hideMark/>
          </w:tcPr>
          <w:p w14:paraId="6BB78849"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03CD49D9" w14:textId="77777777" w:rsidTr="00EE41D8">
        <w:trPr>
          <w:trHeight w:val="263"/>
        </w:trPr>
        <w:tc>
          <w:tcPr>
            <w:tcW w:w="1856" w:type="dxa"/>
            <w:gridSpan w:val="2"/>
            <w:vMerge/>
            <w:tcBorders>
              <w:top w:val="single" w:sz="4" w:space="0" w:color="000000"/>
              <w:left w:val="single" w:sz="8" w:space="0" w:color="000000"/>
              <w:bottom w:val="single" w:sz="4" w:space="0" w:color="000000"/>
              <w:right w:val="nil"/>
            </w:tcBorders>
            <w:vAlign w:val="center"/>
            <w:hideMark/>
          </w:tcPr>
          <w:p w14:paraId="0681967C" w14:textId="77777777" w:rsidR="00C80B88" w:rsidRPr="00C80B88" w:rsidRDefault="00C80B88" w:rsidP="00E44DEA">
            <w:pPr>
              <w:rPr>
                <w:rFonts w:ascii="Arial" w:eastAsia="Times New Roman" w:hAnsi="Arial" w:cs="Arial"/>
                <w:sz w:val="20"/>
                <w:szCs w:val="20"/>
                <w:lang w:eastAsia="fr-FR"/>
              </w:rPr>
            </w:pPr>
          </w:p>
        </w:tc>
        <w:tc>
          <w:tcPr>
            <w:tcW w:w="360" w:type="dxa"/>
            <w:tcBorders>
              <w:top w:val="nil"/>
              <w:left w:val="nil"/>
              <w:bottom w:val="single" w:sz="4" w:space="0" w:color="000000"/>
              <w:right w:val="nil"/>
            </w:tcBorders>
            <w:shd w:val="clear" w:color="auto" w:fill="auto"/>
            <w:noWrap/>
            <w:vAlign w:val="bottom"/>
            <w:hideMark/>
          </w:tcPr>
          <w:p w14:paraId="3476C0D4"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4AD05E2E"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36B9EA65"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1561FCCF"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6B2C5C0D"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1FD44A2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2E2E3FBE"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274" w:type="dxa"/>
            <w:tcBorders>
              <w:top w:val="nil"/>
              <w:left w:val="nil"/>
              <w:bottom w:val="single" w:sz="4" w:space="0" w:color="000000"/>
              <w:right w:val="single" w:sz="8" w:space="0" w:color="000000"/>
            </w:tcBorders>
            <w:shd w:val="clear" w:color="auto" w:fill="auto"/>
            <w:noWrap/>
            <w:vAlign w:val="bottom"/>
            <w:hideMark/>
          </w:tcPr>
          <w:p w14:paraId="3F5039FC"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570818AA" w14:textId="77777777" w:rsidTr="00EE41D8">
        <w:trPr>
          <w:trHeight w:val="216"/>
        </w:trPr>
        <w:tc>
          <w:tcPr>
            <w:tcW w:w="1856" w:type="dxa"/>
            <w:gridSpan w:val="2"/>
            <w:vMerge w:val="restart"/>
            <w:tcBorders>
              <w:top w:val="single" w:sz="4" w:space="0" w:color="000000"/>
              <w:left w:val="single" w:sz="8" w:space="0" w:color="000000"/>
              <w:bottom w:val="single" w:sz="4" w:space="0" w:color="000000"/>
              <w:right w:val="nil"/>
            </w:tcBorders>
            <w:shd w:val="clear" w:color="auto" w:fill="auto"/>
            <w:noWrap/>
            <w:vAlign w:val="center"/>
            <w:hideMark/>
          </w:tcPr>
          <w:p w14:paraId="7596C060"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Décision juge 3</w:t>
            </w:r>
          </w:p>
        </w:tc>
        <w:tc>
          <w:tcPr>
            <w:tcW w:w="360" w:type="dxa"/>
            <w:tcBorders>
              <w:top w:val="nil"/>
              <w:left w:val="nil"/>
              <w:bottom w:val="nil"/>
              <w:right w:val="nil"/>
            </w:tcBorders>
            <w:shd w:val="clear" w:color="auto" w:fill="auto"/>
            <w:noWrap/>
            <w:vAlign w:val="bottom"/>
            <w:hideMark/>
          </w:tcPr>
          <w:p w14:paraId="335F2C12"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nil"/>
              <w:right w:val="nil"/>
            </w:tcBorders>
            <w:shd w:val="clear" w:color="auto" w:fill="auto"/>
            <w:noWrap/>
            <w:vAlign w:val="bottom"/>
            <w:hideMark/>
          </w:tcPr>
          <w:p w14:paraId="652A787E"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295D5E54"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7DF88D36"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434E4282"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nil"/>
              <w:right w:val="nil"/>
            </w:tcBorders>
            <w:shd w:val="clear" w:color="auto" w:fill="auto"/>
            <w:noWrap/>
            <w:vAlign w:val="bottom"/>
            <w:hideMark/>
          </w:tcPr>
          <w:p w14:paraId="2C5A52AA"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nil"/>
              <w:right w:val="nil"/>
            </w:tcBorders>
            <w:shd w:val="clear" w:color="auto" w:fill="auto"/>
            <w:noWrap/>
            <w:vAlign w:val="bottom"/>
            <w:hideMark/>
          </w:tcPr>
          <w:p w14:paraId="20220AA4"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274" w:type="dxa"/>
            <w:tcBorders>
              <w:top w:val="nil"/>
              <w:left w:val="nil"/>
              <w:bottom w:val="nil"/>
              <w:right w:val="single" w:sz="8" w:space="0" w:color="000000"/>
            </w:tcBorders>
            <w:shd w:val="clear" w:color="auto" w:fill="auto"/>
            <w:noWrap/>
            <w:vAlign w:val="bottom"/>
            <w:hideMark/>
          </w:tcPr>
          <w:p w14:paraId="54FF08F9"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039CD761" w14:textId="77777777" w:rsidTr="00EE41D8">
        <w:trPr>
          <w:trHeight w:val="216"/>
        </w:trPr>
        <w:tc>
          <w:tcPr>
            <w:tcW w:w="1856" w:type="dxa"/>
            <w:gridSpan w:val="2"/>
            <w:vMerge/>
            <w:tcBorders>
              <w:top w:val="single" w:sz="4" w:space="0" w:color="000000"/>
              <w:left w:val="single" w:sz="8" w:space="0" w:color="000000"/>
              <w:bottom w:val="single" w:sz="4" w:space="0" w:color="000000"/>
              <w:right w:val="nil"/>
            </w:tcBorders>
            <w:vAlign w:val="center"/>
            <w:hideMark/>
          </w:tcPr>
          <w:p w14:paraId="6CA71449" w14:textId="77777777" w:rsidR="00C80B88" w:rsidRPr="00C80B88" w:rsidRDefault="00C80B88" w:rsidP="00E44DEA">
            <w:pPr>
              <w:rPr>
                <w:rFonts w:ascii="Arial" w:eastAsia="Times New Roman" w:hAnsi="Arial" w:cs="Arial"/>
                <w:sz w:val="20"/>
                <w:szCs w:val="20"/>
                <w:lang w:eastAsia="fr-FR"/>
              </w:rPr>
            </w:pPr>
          </w:p>
        </w:tc>
        <w:tc>
          <w:tcPr>
            <w:tcW w:w="360" w:type="dxa"/>
            <w:tcBorders>
              <w:top w:val="nil"/>
              <w:left w:val="nil"/>
              <w:bottom w:val="single" w:sz="4" w:space="0" w:color="000000"/>
              <w:right w:val="nil"/>
            </w:tcBorders>
            <w:shd w:val="clear" w:color="auto" w:fill="auto"/>
            <w:noWrap/>
            <w:vAlign w:val="bottom"/>
            <w:hideMark/>
          </w:tcPr>
          <w:p w14:paraId="60C22F40"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149B9879"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303514DA"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7F6DC030"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3072FF34"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6" w:type="dxa"/>
            <w:tcBorders>
              <w:top w:val="nil"/>
              <w:left w:val="nil"/>
              <w:bottom w:val="single" w:sz="4" w:space="0" w:color="000000"/>
              <w:right w:val="nil"/>
            </w:tcBorders>
            <w:shd w:val="clear" w:color="auto" w:fill="auto"/>
            <w:noWrap/>
            <w:vAlign w:val="bottom"/>
            <w:hideMark/>
          </w:tcPr>
          <w:p w14:paraId="46B53AD8"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197" w:type="dxa"/>
            <w:tcBorders>
              <w:top w:val="nil"/>
              <w:left w:val="nil"/>
              <w:bottom w:val="single" w:sz="4" w:space="0" w:color="000000"/>
              <w:right w:val="nil"/>
            </w:tcBorders>
            <w:shd w:val="clear" w:color="auto" w:fill="auto"/>
            <w:noWrap/>
            <w:vAlign w:val="bottom"/>
            <w:hideMark/>
          </w:tcPr>
          <w:p w14:paraId="319F38DA"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274" w:type="dxa"/>
            <w:tcBorders>
              <w:top w:val="nil"/>
              <w:left w:val="nil"/>
              <w:bottom w:val="single" w:sz="4" w:space="0" w:color="000000"/>
              <w:right w:val="single" w:sz="8" w:space="0" w:color="000000"/>
            </w:tcBorders>
            <w:shd w:val="clear" w:color="auto" w:fill="auto"/>
            <w:noWrap/>
            <w:vAlign w:val="bottom"/>
            <w:hideMark/>
          </w:tcPr>
          <w:p w14:paraId="4454C881"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r>
      <w:tr w:rsidR="00EE41D8" w:rsidRPr="00C80B88" w14:paraId="46132F17" w14:textId="77777777" w:rsidTr="00EE41D8">
        <w:trPr>
          <w:trHeight w:val="216"/>
        </w:trPr>
        <w:tc>
          <w:tcPr>
            <w:tcW w:w="1856" w:type="dxa"/>
            <w:gridSpan w:val="2"/>
            <w:vMerge w:val="restart"/>
            <w:tcBorders>
              <w:top w:val="single" w:sz="4" w:space="0" w:color="000000"/>
              <w:left w:val="single" w:sz="8" w:space="0" w:color="000000"/>
              <w:bottom w:val="single" w:sz="4" w:space="0" w:color="000000"/>
              <w:right w:val="nil"/>
            </w:tcBorders>
            <w:shd w:val="clear" w:color="auto" w:fill="auto"/>
            <w:noWrap/>
            <w:vAlign w:val="center"/>
            <w:hideMark/>
          </w:tcPr>
          <w:p w14:paraId="32FF67E6"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Décision juge 4</w:t>
            </w:r>
          </w:p>
        </w:tc>
        <w:tc>
          <w:tcPr>
            <w:tcW w:w="360" w:type="dxa"/>
            <w:tcBorders>
              <w:top w:val="nil"/>
              <w:left w:val="nil"/>
              <w:bottom w:val="nil"/>
              <w:right w:val="nil"/>
            </w:tcBorders>
            <w:shd w:val="clear" w:color="auto" w:fill="auto"/>
            <w:noWrap/>
            <w:vAlign w:val="center"/>
            <w:hideMark/>
          </w:tcPr>
          <w:p w14:paraId="0B41BD39"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7" w:type="dxa"/>
            <w:tcBorders>
              <w:top w:val="nil"/>
              <w:left w:val="nil"/>
              <w:bottom w:val="nil"/>
              <w:right w:val="nil"/>
            </w:tcBorders>
            <w:shd w:val="clear" w:color="auto" w:fill="auto"/>
            <w:noWrap/>
            <w:vAlign w:val="center"/>
            <w:hideMark/>
          </w:tcPr>
          <w:p w14:paraId="7404DEF0"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nil"/>
              <w:right w:val="nil"/>
            </w:tcBorders>
            <w:shd w:val="clear" w:color="auto" w:fill="auto"/>
            <w:noWrap/>
            <w:vAlign w:val="center"/>
            <w:hideMark/>
          </w:tcPr>
          <w:p w14:paraId="79E995F8"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nil"/>
              <w:right w:val="nil"/>
            </w:tcBorders>
            <w:shd w:val="clear" w:color="auto" w:fill="auto"/>
            <w:noWrap/>
            <w:vAlign w:val="center"/>
            <w:hideMark/>
          </w:tcPr>
          <w:p w14:paraId="112B43CE"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nil"/>
              <w:right w:val="nil"/>
            </w:tcBorders>
            <w:shd w:val="clear" w:color="auto" w:fill="auto"/>
            <w:noWrap/>
            <w:vAlign w:val="center"/>
            <w:hideMark/>
          </w:tcPr>
          <w:p w14:paraId="43D5014A"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6" w:type="dxa"/>
            <w:tcBorders>
              <w:top w:val="nil"/>
              <w:left w:val="nil"/>
              <w:bottom w:val="nil"/>
              <w:right w:val="nil"/>
            </w:tcBorders>
            <w:shd w:val="clear" w:color="auto" w:fill="auto"/>
            <w:noWrap/>
            <w:vAlign w:val="center"/>
            <w:hideMark/>
          </w:tcPr>
          <w:p w14:paraId="5D9F4A59"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7" w:type="dxa"/>
            <w:tcBorders>
              <w:top w:val="nil"/>
              <w:left w:val="nil"/>
              <w:bottom w:val="nil"/>
              <w:right w:val="nil"/>
            </w:tcBorders>
            <w:shd w:val="clear" w:color="auto" w:fill="auto"/>
            <w:noWrap/>
            <w:vAlign w:val="center"/>
            <w:hideMark/>
          </w:tcPr>
          <w:p w14:paraId="42F429B3"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274" w:type="dxa"/>
            <w:tcBorders>
              <w:top w:val="nil"/>
              <w:left w:val="nil"/>
              <w:bottom w:val="nil"/>
              <w:right w:val="single" w:sz="8" w:space="0" w:color="000000"/>
            </w:tcBorders>
            <w:shd w:val="clear" w:color="auto" w:fill="auto"/>
            <w:noWrap/>
            <w:vAlign w:val="center"/>
            <w:hideMark/>
          </w:tcPr>
          <w:p w14:paraId="2BF08B0D" w14:textId="77777777" w:rsidR="00C80B88" w:rsidRPr="00C80B88" w:rsidRDefault="00C80B88" w:rsidP="00E44DEA">
            <w:pPr>
              <w:jc w:val="right"/>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 </w:t>
            </w:r>
          </w:p>
        </w:tc>
      </w:tr>
      <w:tr w:rsidR="00EE41D8" w:rsidRPr="00C80B88" w14:paraId="17FB5059" w14:textId="77777777" w:rsidTr="00EE41D8">
        <w:trPr>
          <w:trHeight w:val="216"/>
        </w:trPr>
        <w:tc>
          <w:tcPr>
            <w:tcW w:w="1856" w:type="dxa"/>
            <w:gridSpan w:val="2"/>
            <w:vMerge/>
            <w:tcBorders>
              <w:top w:val="single" w:sz="4" w:space="0" w:color="000000"/>
              <w:left w:val="single" w:sz="8" w:space="0" w:color="000000"/>
              <w:bottom w:val="single" w:sz="4" w:space="0" w:color="000000"/>
              <w:right w:val="nil"/>
            </w:tcBorders>
            <w:vAlign w:val="center"/>
            <w:hideMark/>
          </w:tcPr>
          <w:p w14:paraId="69025620" w14:textId="77777777" w:rsidR="00C80B88" w:rsidRPr="00C80B88" w:rsidRDefault="00C80B88" w:rsidP="00E44DEA">
            <w:pPr>
              <w:rPr>
                <w:rFonts w:ascii="Arial" w:eastAsia="Times New Roman" w:hAnsi="Arial" w:cs="Arial"/>
                <w:sz w:val="20"/>
                <w:szCs w:val="20"/>
                <w:lang w:eastAsia="fr-FR"/>
              </w:rPr>
            </w:pPr>
          </w:p>
        </w:tc>
        <w:tc>
          <w:tcPr>
            <w:tcW w:w="360" w:type="dxa"/>
            <w:tcBorders>
              <w:top w:val="nil"/>
              <w:left w:val="nil"/>
              <w:bottom w:val="single" w:sz="4" w:space="0" w:color="000000"/>
              <w:right w:val="nil"/>
            </w:tcBorders>
            <w:shd w:val="clear" w:color="auto" w:fill="auto"/>
            <w:noWrap/>
            <w:vAlign w:val="center"/>
            <w:hideMark/>
          </w:tcPr>
          <w:p w14:paraId="19AF027D"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7" w:type="dxa"/>
            <w:tcBorders>
              <w:top w:val="nil"/>
              <w:left w:val="nil"/>
              <w:bottom w:val="single" w:sz="4" w:space="0" w:color="000000"/>
              <w:right w:val="nil"/>
            </w:tcBorders>
            <w:shd w:val="clear" w:color="auto" w:fill="auto"/>
            <w:noWrap/>
            <w:vAlign w:val="center"/>
            <w:hideMark/>
          </w:tcPr>
          <w:p w14:paraId="69FF285C"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4" w:space="0" w:color="000000"/>
              <w:right w:val="nil"/>
            </w:tcBorders>
            <w:shd w:val="clear" w:color="auto" w:fill="auto"/>
            <w:noWrap/>
            <w:vAlign w:val="center"/>
            <w:hideMark/>
          </w:tcPr>
          <w:p w14:paraId="7CBC3F0A"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4" w:space="0" w:color="000000"/>
              <w:right w:val="nil"/>
            </w:tcBorders>
            <w:shd w:val="clear" w:color="auto" w:fill="auto"/>
            <w:noWrap/>
            <w:vAlign w:val="center"/>
            <w:hideMark/>
          </w:tcPr>
          <w:p w14:paraId="5CCB58DE"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4" w:space="0" w:color="000000"/>
              <w:right w:val="nil"/>
            </w:tcBorders>
            <w:shd w:val="clear" w:color="auto" w:fill="auto"/>
            <w:noWrap/>
            <w:vAlign w:val="center"/>
            <w:hideMark/>
          </w:tcPr>
          <w:p w14:paraId="001D2EC5"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6" w:type="dxa"/>
            <w:tcBorders>
              <w:top w:val="nil"/>
              <w:left w:val="nil"/>
              <w:bottom w:val="single" w:sz="4" w:space="0" w:color="000000"/>
              <w:right w:val="nil"/>
            </w:tcBorders>
            <w:shd w:val="clear" w:color="auto" w:fill="auto"/>
            <w:noWrap/>
            <w:vAlign w:val="center"/>
            <w:hideMark/>
          </w:tcPr>
          <w:p w14:paraId="7A97E12D"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7" w:type="dxa"/>
            <w:tcBorders>
              <w:top w:val="nil"/>
              <w:left w:val="nil"/>
              <w:bottom w:val="single" w:sz="4" w:space="0" w:color="000000"/>
              <w:right w:val="nil"/>
            </w:tcBorders>
            <w:shd w:val="clear" w:color="auto" w:fill="auto"/>
            <w:noWrap/>
            <w:vAlign w:val="center"/>
            <w:hideMark/>
          </w:tcPr>
          <w:p w14:paraId="2FA68299"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274" w:type="dxa"/>
            <w:tcBorders>
              <w:top w:val="nil"/>
              <w:left w:val="nil"/>
              <w:bottom w:val="single" w:sz="4" w:space="0" w:color="000000"/>
              <w:right w:val="single" w:sz="8" w:space="0" w:color="000000"/>
            </w:tcBorders>
            <w:shd w:val="clear" w:color="auto" w:fill="auto"/>
            <w:noWrap/>
            <w:vAlign w:val="center"/>
            <w:hideMark/>
          </w:tcPr>
          <w:p w14:paraId="21ECE434" w14:textId="77777777" w:rsidR="00C80B88" w:rsidRPr="00C80B88" w:rsidRDefault="00C80B88" w:rsidP="00E44DEA">
            <w:pPr>
              <w:jc w:val="right"/>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 </w:t>
            </w:r>
          </w:p>
        </w:tc>
      </w:tr>
      <w:tr w:rsidR="00EE41D8" w:rsidRPr="00C80B88" w14:paraId="2793541E" w14:textId="77777777" w:rsidTr="00EE41D8">
        <w:trPr>
          <w:trHeight w:val="303"/>
        </w:trPr>
        <w:tc>
          <w:tcPr>
            <w:tcW w:w="1856" w:type="dxa"/>
            <w:gridSpan w:val="2"/>
            <w:tcBorders>
              <w:top w:val="single" w:sz="4" w:space="0" w:color="000000"/>
              <w:left w:val="single" w:sz="8" w:space="0" w:color="000000"/>
              <w:bottom w:val="single" w:sz="8" w:space="0" w:color="000000"/>
              <w:right w:val="nil"/>
            </w:tcBorders>
            <w:shd w:val="clear" w:color="auto" w:fill="auto"/>
            <w:noWrap/>
            <w:vAlign w:val="center"/>
            <w:hideMark/>
          </w:tcPr>
          <w:p w14:paraId="1F461550" w14:textId="77777777" w:rsidR="00C80B88" w:rsidRPr="00C80B88" w:rsidRDefault="00C80B88" w:rsidP="00E44DEA">
            <w:pPr>
              <w:jc w:val="center"/>
              <w:rPr>
                <w:rFonts w:ascii="Arial" w:eastAsia="Times New Roman" w:hAnsi="Arial" w:cs="Arial"/>
                <w:sz w:val="20"/>
                <w:szCs w:val="20"/>
                <w:lang w:eastAsia="fr-FR"/>
              </w:rPr>
            </w:pPr>
            <w:r w:rsidRPr="00C80B88">
              <w:rPr>
                <w:rFonts w:ascii="Arial" w:eastAsia="Times New Roman" w:hAnsi="Arial" w:cs="Arial"/>
                <w:sz w:val="20"/>
                <w:szCs w:val="20"/>
                <w:lang w:eastAsia="fr-FR"/>
              </w:rPr>
              <w:t>Décision juge 5</w:t>
            </w:r>
          </w:p>
        </w:tc>
        <w:tc>
          <w:tcPr>
            <w:tcW w:w="360" w:type="dxa"/>
            <w:tcBorders>
              <w:top w:val="nil"/>
              <w:left w:val="nil"/>
              <w:bottom w:val="single" w:sz="8" w:space="0" w:color="000000"/>
              <w:right w:val="nil"/>
            </w:tcBorders>
            <w:shd w:val="clear" w:color="auto" w:fill="auto"/>
            <w:noWrap/>
            <w:vAlign w:val="center"/>
            <w:hideMark/>
          </w:tcPr>
          <w:p w14:paraId="5EAC73A1"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7" w:type="dxa"/>
            <w:tcBorders>
              <w:top w:val="nil"/>
              <w:left w:val="nil"/>
              <w:bottom w:val="single" w:sz="8" w:space="0" w:color="000000"/>
              <w:right w:val="nil"/>
            </w:tcBorders>
            <w:shd w:val="clear" w:color="auto" w:fill="auto"/>
            <w:noWrap/>
            <w:vAlign w:val="center"/>
            <w:hideMark/>
          </w:tcPr>
          <w:p w14:paraId="18DCD1F7"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6A6FA87A"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589F2F8E"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6DF02F41"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3251B432"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7" w:type="dxa"/>
            <w:tcBorders>
              <w:top w:val="nil"/>
              <w:left w:val="nil"/>
              <w:bottom w:val="single" w:sz="8" w:space="0" w:color="000000"/>
              <w:right w:val="nil"/>
            </w:tcBorders>
            <w:shd w:val="clear" w:color="auto" w:fill="auto"/>
            <w:noWrap/>
            <w:vAlign w:val="center"/>
            <w:hideMark/>
          </w:tcPr>
          <w:p w14:paraId="037AA514"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274" w:type="dxa"/>
            <w:tcBorders>
              <w:top w:val="nil"/>
              <w:left w:val="nil"/>
              <w:bottom w:val="single" w:sz="8" w:space="0" w:color="000000"/>
              <w:right w:val="single" w:sz="8" w:space="0" w:color="000000"/>
            </w:tcBorders>
            <w:shd w:val="clear" w:color="auto" w:fill="auto"/>
            <w:noWrap/>
            <w:vAlign w:val="center"/>
            <w:hideMark/>
          </w:tcPr>
          <w:p w14:paraId="131BAB9D" w14:textId="77777777" w:rsidR="00C80B88" w:rsidRPr="00C80B88" w:rsidRDefault="00C80B88" w:rsidP="00E44DEA">
            <w:pPr>
              <w:jc w:val="right"/>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 </w:t>
            </w:r>
          </w:p>
        </w:tc>
      </w:tr>
      <w:tr w:rsidR="00EE41D8" w:rsidRPr="00C80B88" w14:paraId="493944F6" w14:textId="77777777" w:rsidTr="00EE41D8">
        <w:trPr>
          <w:trHeight w:val="533"/>
        </w:trPr>
        <w:tc>
          <w:tcPr>
            <w:tcW w:w="1208" w:type="dxa"/>
            <w:tcBorders>
              <w:top w:val="nil"/>
              <w:left w:val="single" w:sz="8" w:space="0" w:color="000000"/>
              <w:bottom w:val="single" w:sz="8" w:space="0" w:color="000000"/>
              <w:right w:val="nil"/>
            </w:tcBorders>
            <w:shd w:val="clear" w:color="auto" w:fill="auto"/>
            <w:noWrap/>
            <w:vAlign w:val="center"/>
            <w:hideMark/>
          </w:tcPr>
          <w:p w14:paraId="5A0ED192" w14:textId="77777777" w:rsidR="00C80B88" w:rsidRPr="00C80B88" w:rsidRDefault="00C80B88" w:rsidP="00E44DEA">
            <w:pPr>
              <w:rPr>
                <w:rFonts w:ascii="Arial" w:eastAsia="Times New Roman" w:hAnsi="Arial" w:cs="Arial"/>
                <w:b/>
                <w:bCs/>
                <w:sz w:val="22"/>
                <w:szCs w:val="22"/>
                <w:lang w:eastAsia="fr-FR"/>
              </w:rPr>
            </w:pPr>
            <w:r w:rsidRPr="00C80B88">
              <w:rPr>
                <w:rFonts w:ascii="Arial" w:eastAsia="Times New Roman" w:hAnsi="Arial" w:cs="Arial"/>
                <w:b/>
                <w:bCs/>
                <w:sz w:val="22"/>
                <w:szCs w:val="22"/>
                <w:lang w:eastAsia="fr-FR"/>
              </w:rPr>
              <w:t>DECISON</w:t>
            </w:r>
          </w:p>
        </w:tc>
        <w:tc>
          <w:tcPr>
            <w:tcW w:w="648" w:type="dxa"/>
            <w:tcBorders>
              <w:top w:val="nil"/>
              <w:left w:val="nil"/>
              <w:bottom w:val="single" w:sz="8" w:space="0" w:color="000000"/>
              <w:right w:val="nil"/>
            </w:tcBorders>
            <w:shd w:val="clear" w:color="auto" w:fill="auto"/>
            <w:noWrap/>
            <w:vAlign w:val="center"/>
            <w:hideMark/>
          </w:tcPr>
          <w:p w14:paraId="058AC39B" w14:textId="77777777" w:rsidR="00C80B88" w:rsidRPr="00C80B88" w:rsidRDefault="00C80B88" w:rsidP="00E44DEA">
            <w:pPr>
              <w:rPr>
                <w:rFonts w:ascii="Arial" w:eastAsia="Times New Roman" w:hAnsi="Arial" w:cs="Arial"/>
                <w:sz w:val="20"/>
                <w:szCs w:val="20"/>
                <w:lang w:eastAsia="fr-FR"/>
              </w:rPr>
            </w:pPr>
            <w:r w:rsidRPr="00C80B88">
              <w:rPr>
                <w:rFonts w:ascii="Arial" w:eastAsia="Times New Roman" w:hAnsi="Arial" w:cs="Arial"/>
                <w:sz w:val="20"/>
                <w:szCs w:val="20"/>
                <w:lang w:eastAsia="fr-FR"/>
              </w:rPr>
              <w:t> </w:t>
            </w:r>
          </w:p>
        </w:tc>
        <w:tc>
          <w:tcPr>
            <w:tcW w:w="360" w:type="dxa"/>
            <w:tcBorders>
              <w:top w:val="nil"/>
              <w:left w:val="nil"/>
              <w:bottom w:val="single" w:sz="8" w:space="0" w:color="000000"/>
              <w:right w:val="nil"/>
            </w:tcBorders>
            <w:shd w:val="clear" w:color="auto" w:fill="auto"/>
            <w:noWrap/>
            <w:vAlign w:val="center"/>
            <w:hideMark/>
          </w:tcPr>
          <w:p w14:paraId="377EC48F"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R</w:t>
            </w:r>
          </w:p>
        </w:tc>
        <w:tc>
          <w:tcPr>
            <w:tcW w:w="197" w:type="dxa"/>
            <w:tcBorders>
              <w:top w:val="nil"/>
              <w:left w:val="nil"/>
              <w:bottom w:val="single" w:sz="8" w:space="0" w:color="000000"/>
              <w:right w:val="nil"/>
            </w:tcBorders>
            <w:shd w:val="clear" w:color="auto" w:fill="auto"/>
            <w:noWrap/>
            <w:vAlign w:val="center"/>
            <w:hideMark/>
          </w:tcPr>
          <w:p w14:paraId="15478515"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73C93604"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092A2AEC" w14:textId="77777777" w:rsidR="00C80B88" w:rsidRPr="00C80B88" w:rsidRDefault="00C80B88" w:rsidP="00E44DEA">
            <w:pPr>
              <w:rPr>
                <w:rFonts w:ascii="Arial" w:eastAsia="Times New Roman" w:hAnsi="Arial" w:cs="Arial"/>
                <w:color w:val="FF0000"/>
                <w:sz w:val="20"/>
                <w:szCs w:val="20"/>
                <w:lang w:eastAsia="fr-FR"/>
              </w:rPr>
            </w:pPr>
            <w:r w:rsidRPr="00C80B88">
              <w:rPr>
                <w:rFonts w:ascii="Arial" w:eastAsia="Times New Roman" w:hAnsi="Arial" w:cs="Arial"/>
                <w:color w:val="FF0000"/>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31BD4FC4"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6" w:type="dxa"/>
            <w:tcBorders>
              <w:top w:val="nil"/>
              <w:left w:val="nil"/>
              <w:bottom w:val="single" w:sz="8" w:space="0" w:color="000000"/>
              <w:right w:val="nil"/>
            </w:tcBorders>
            <w:shd w:val="clear" w:color="auto" w:fill="auto"/>
            <w:noWrap/>
            <w:vAlign w:val="center"/>
            <w:hideMark/>
          </w:tcPr>
          <w:p w14:paraId="46A9D63D"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197" w:type="dxa"/>
            <w:tcBorders>
              <w:top w:val="nil"/>
              <w:left w:val="nil"/>
              <w:bottom w:val="single" w:sz="8" w:space="0" w:color="000000"/>
              <w:right w:val="nil"/>
            </w:tcBorders>
            <w:shd w:val="clear" w:color="auto" w:fill="auto"/>
            <w:noWrap/>
            <w:vAlign w:val="center"/>
            <w:hideMark/>
          </w:tcPr>
          <w:p w14:paraId="7C8CB94C" w14:textId="77777777" w:rsidR="00C80B88" w:rsidRPr="00C80B88" w:rsidRDefault="00C80B88" w:rsidP="00E44DEA">
            <w:pPr>
              <w:rPr>
                <w:rFonts w:ascii="Arial" w:eastAsia="Times New Roman" w:hAnsi="Arial" w:cs="Arial"/>
                <w:color w:val="3366FF"/>
                <w:sz w:val="20"/>
                <w:szCs w:val="20"/>
                <w:lang w:eastAsia="fr-FR"/>
              </w:rPr>
            </w:pPr>
            <w:r w:rsidRPr="00C80B88">
              <w:rPr>
                <w:rFonts w:ascii="Arial" w:eastAsia="Times New Roman" w:hAnsi="Arial" w:cs="Arial"/>
                <w:color w:val="3366FF"/>
                <w:sz w:val="20"/>
                <w:szCs w:val="20"/>
                <w:lang w:eastAsia="fr-FR"/>
              </w:rPr>
              <w:t> </w:t>
            </w:r>
          </w:p>
        </w:tc>
        <w:tc>
          <w:tcPr>
            <w:tcW w:w="274" w:type="dxa"/>
            <w:tcBorders>
              <w:top w:val="nil"/>
              <w:left w:val="nil"/>
              <w:bottom w:val="single" w:sz="8" w:space="0" w:color="000000"/>
              <w:right w:val="single" w:sz="8" w:space="0" w:color="000000"/>
            </w:tcBorders>
            <w:shd w:val="clear" w:color="auto" w:fill="auto"/>
            <w:noWrap/>
            <w:vAlign w:val="center"/>
            <w:hideMark/>
          </w:tcPr>
          <w:p w14:paraId="3DADA254" w14:textId="77777777" w:rsidR="00C80B88" w:rsidRPr="00C80B88" w:rsidRDefault="00C80B88" w:rsidP="00E44DEA">
            <w:pPr>
              <w:rPr>
                <w:rFonts w:ascii="Arial" w:eastAsia="Times New Roman" w:hAnsi="Arial" w:cs="Arial"/>
                <w:color w:val="0000FF"/>
                <w:sz w:val="20"/>
                <w:szCs w:val="20"/>
                <w:lang w:eastAsia="fr-FR"/>
              </w:rPr>
            </w:pPr>
            <w:r w:rsidRPr="00C80B88">
              <w:rPr>
                <w:rFonts w:ascii="Arial" w:eastAsia="Times New Roman" w:hAnsi="Arial" w:cs="Arial"/>
                <w:color w:val="0000FF"/>
                <w:sz w:val="20"/>
                <w:szCs w:val="20"/>
                <w:lang w:eastAsia="fr-FR"/>
              </w:rPr>
              <w:t>B</w:t>
            </w:r>
          </w:p>
        </w:tc>
      </w:tr>
    </w:tbl>
    <w:tbl>
      <w:tblPr>
        <w:tblW w:w="4851" w:type="dxa"/>
        <w:tblCellMar>
          <w:left w:w="70" w:type="dxa"/>
          <w:right w:w="70" w:type="dxa"/>
        </w:tblCellMar>
        <w:tblLook w:val="04A0" w:firstRow="1" w:lastRow="0" w:firstColumn="1" w:lastColumn="0" w:noHBand="0" w:noVBand="1"/>
      </w:tblPr>
      <w:tblGrid>
        <w:gridCol w:w="1687"/>
        <w:gridCol w:w="196"/>
        <w:gridCol w:w="340"/>
        <w:gridCol w:w="525"/>
        <w:gridCol w:w="276"/>
        <w:gridCol w:w="452"/>
        <w:gridCol w:w="293"/>
        <w:gridCol w:w="281"/>
        <w:gridCol w:w="349"/>
        <w:gridCol w:w="452"/>
      </w:tblGrid>
      <w:tr w:rsidR="00E44DEA" w:rsidRPr="00E44DEA" w14:paraId="3A00A847" w14:textId="77777777" w:rsidTr="00137C02">
        <w:trPr>
          <w:trHeight w:val="342"/>
        </w:trPr>
        <w:tc>
          <w:tcPr>
            <w:tcW w:w="188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214F54" w14:textId="0CB5D106" w:rsidR="00E44DEA" w:rsidRPr="00E44DEA" w:rsidRDefault="00EE727C" w:rsidP="00E44DEA">
            <w:pPr>
              <w:jc w:val="center"/>
              <w:rPr>
                <w:rFonts w:ascii="Arial" w:eastAsia="Times New Roman" w:hAnsi="Arial" w:cs="Arial"/>
                <w:b/>
                <w:bCs/>
                <w:sz w:val="20"/>
                <w:szCs w:val="20"/>
                <w:lang w:eastAsia="fr-FR"/>
              </w:rPr>
            </w:pPr>
            <w:r>
              <w:rPr>
                <w:noProof/>
                <w:lang w:eastAsia="fr-FR"/>
              </w:rPr>
              <w:drawing>
                <wp:anchor distT="0" distB="0" distL="114300" distR="114300" simplePos="0" relativeHeight="251674624" behindDoc="0" locked="0" layoutInCell="1" allowOverlap="1" wp14:anchorId="36209B90" wp14:editId="5DABAC9C">
                  <wp:simplePos x="0" y="0"/>
                  <wp:positionH relativeFrom="column">
                    <wp:posOffset>101600</wp:posOffset>
                  </wp:positionH>
                  <wp:positionV relativeFrom="paragraph">
                    <wp:posOffset>-8255</wp:posOffset>
                  </wp:positionV>
                  <wp:extent cx="769620" cy="467995"/>
                  <wp:effectExtent l="0" t="0" r="0" b="0"/>
                  <wp:wrapNone/>
                  <wp:docPr id="1" name="LOGO-UGSEL-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GSEL-NPC-.jpg"/>
                          <pic:cNvPicPr>
                            <a:picLocks noChangeAspect="1"/>
                          </pic:cNvPicPr>
                        </pic:nvPicPr>
                        <pic:blipFill>
                          <a:blip r:embed="rId7">
                            <a:extLst/>
                          </a:blip>
                          <a:stretch>
                            <a:fillRect/>
                          </a:stretch>
                        </pic:blipFill>
                        <pic:spPr>
                          <a:xfrm>
                            <a:off x="0" y="0"/>
                            <a:ext cx="769620" cy="4679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340" w:type="dxa"/>
            <w:tcBorders>
              <w:top w:val="single" w:sz="8" w:space="0" w:color="000000"/>
              <w:left w:val="nil"/>
              <w:bottom w:val="single" w:sz="8" w:space="0" w:color="000000"/>
              <w:right w:val="nil"/>
            </w:tcBorders>
            <w:shd w:val="clear" w:color="auto" w:fill="auto"/>
            <w:noWrap/>
            <w:vAlign w:val="center"/>
            <w:hideMark/>
          </w:tcPr>
          <w:p w14:paraId="30ED4D18" w14:textId="77777777" w:rsidR="00E44DEA" w:rsidRPr="00E44DEA" w:rsidRDefault="00E44DEA" w:rsidP="00E44DEA">
            <w:pP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 </w:t>
            </w:r>
          </w:p>
        </w:tc>
        <w:tc>
          <w:tcPr>
            <w:tcW w:w="525" w:type="dxa"/>
            <w:tcBorders>
              <w:top w:val="nil"/>
              <w:left w:val="nil"/>
              <w:bottom w:val="nil"/>
              <w:right w:val="nil"/>
            </w:tcBorders>
            <w:shd w:val="clear" w:color="auto" w:fill="auto"/>
            <w:noWrap/>
            <w:vAlign w:val="bottom"/>
            <w:hideMark/>
          </w:tcPr>
          <w:p w14:paraId="1AB35AC7" w14:textId="1B5B9F60" w:rsidR="00E44DEA" w:rsidRPr="00E44DEA" w:rsidRDefault="00E44DEA" w:rsidP="00E44DEA">
            <w:pPr>
              <w:rPr>
                <w:rFonts w:ascii="Times New Roman" w:eastAsia="Times New Roman" w:hAnsi="Times New Roman" w:cs="Times New Roman"/>
                <w:sz w:val="18"/>
                <w:szCs w:val="18"/>
                <w:lang w:eastAsia="fr-FR"/>
              </w:rPr>
            </w:pPr>
            <w:r w:rsidRPr="00E44DEA">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70528" behindDoc="0" locked="0" layoutInCell="1" allowOverlap="1" wp14:anchorId="4DFBAA8E" wp14:editId="7524AF07">
                      <wp:simplePos x="0" y="0"/>
                      <wp:positionH relativeFrom="column">
                        <wp:posOffset>152400</wp:posOffset>
                      </wp:positionH>
                      <wp:positionV relativeFrom="paragraph">
                        <wp:posOffset>63500</wp:posOffset>
                      </wp:positionV>
                      <wp:extent cx="63500" cy="63500"/>
                      <wp:effectExtent l="0" t="0" r="38100" b="38100"/>
                      <wp:wrapNone/>
                      <wp:docPr id="50143" name="Rectangle 50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458BC00C" id="Rectangle_x0020_50143" o:spid="_x0000_s1026" style="position:absolute;margin-left:12pt;margin-top:5pt;width:5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">
                      <v:stroke joinstyle="round"/>
                    </v:rect>
                  </w:pict>
                </mc:Fallback>
              </mc:AlternateContent>
            </w:r>
            <w:r w:rsidRPr="00E44DEA">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72576" behindDoc="0" locked="0" layoutInCell="1" allowOverlap="1" wp14:anchorId="4ACADE7B" wp14:editId="1972F897">
                      <wp:simplePos x="0" y="0"/>
                      <wp:positionH relativeFrom="column">
                        <wp:posOffset>152400</wp:posOffset>
                      </wp:positionH>
                      <wp:positionV relativeFrom="paragraph">
                        <wp:posOffset>330200</wp:posOffset>
                      </wp:positionV>
                      <wp:extent cx="63500" cy="88900"/>
                      <wp:effectExtent l="0" t="0" r="38100" b="38100"/>
                      <wp:wrapNone/>
                      <wp:docPr id="50145" name="Rectangle 50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5AC25740" id="Rectangle_x0020_50145" o:spid="_x0000_s1026" style="position:absolute;margin-left:12pt;margin-top:26pt;width: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">
                      <v:stroke joinstyle="round"/>
                    </v:rect>
                  </w:pict>
                </mc:Fallback>
              </mc:AlternateContent>
            </w:r>
            <w:r w:rsidRPr="00E44DEA">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71552" behindDoc="0" locked="0" layoutInCell="1" allowOverlap="1" wp14:anchorId="63C5E6CE" wp14:editId="4D926E92">
                      <wp:simplePos x="0" y="0"/>
                      <wp:positionH relativeFrom="column">
                        <wp:posOffset>152400</wp:posOffset>
                      </wp:positionH>
                      <wp:positionV relativeFrom="paragraph">
                        <wp:posOffset>203200</wp:posOffset>
                      </wp:positionV>
                      <wp:extent cx="63500" cy="76200"/>
                      <wp:effectExtent l="0" t="0" r="38100" b="25400"/>
                      <wp:wrapNone/>
                      <wp:docPr id="50144" name="Rectangle 50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round/>
                                <a:headEnd/>
                                <a:tailEnd/>
                              </a:ln>
                            </wps:spPr>
                            <wps:bodyPr rtlCol="0"/>
                          </wps:wsp>
                        </a:graphicData>
                      </a:graphic>
                      <wp14:sizeRelH relativeFrom="page">
                        <wp14:pctWidth>0</wp14:pctWidth>
                      </wp14:sizeRelH>
                      <wp14:sizeRelV relativeFrom="page">
                        <wp14:pctHeight>0</wp14:pctHeight>
                      </wp14:sizeRelV>
                    </wp:anchor>
                  </w:drawing>
                </mc:Choice>
                <mc:Fallback>
                  <w:pict>
                    <v:rect w14:anchorId="1751B2F2" id="Rectangle_x0020_50144" o:spid="_x0000_s1026" style="position:absolute;margin-left:12pt;margin-top:16pt;width: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">
                      <v:stroke joinstyle="round"/>
                    </v:rect>
                  </w:pict>
                </mc:Fallback>
              </mc:AlternateContent>
            </w:r>
          </w:p>
          <w:tbl>
            <w:tblPr>
              <w:tblW w:w="90" w:type="dxa"/>
              <w:tblCellSpacing w:w="0" w:type="dxa"/>
              <w:tblInd w:w="1" w:type="dxa"/>
              <w:tblCellMar>
                <w:left w:w="0" w:type="dxa"/>
                <w:right w:w="0" w:type="dxa"/>
              </w:tblCellMar>
              <w:tblLook w:val="04A0" w:firstRow="1" w:lastRow="0" w:firstColumn="1" w:lastColumn="0" w:noHBand="0" w:noVBand="1"/>
            </w:tblPr>
            <w:tblGrid>
              <w:gridCol w:w="90"/>
            </w:tblGrid>
            <w:tr w:rsidR="00E44DEA" w:rsidRPr="00E44DEA" w14:paraId="5030EBA4" w14:textId="77777777" w:rsidTr="00137C02">
              <w:trPr>
                <w:trHeight w:val="342"/>
                <w:tblCellSpacing w:w="0" w:type="dxa"/>
              </w:trPr>
              <w:tc>
                <w:tcPr>
                  <w:tcW w:w="90" w:type="dxa"/>
                  <w:tcBorders>
                    <w:top w:val="single" w:sz="8" w:space="0" w:color="000000"/>
                    <w:left w:val="nil"/>
                    <w:bottom w:val="single" w:sz="8" w:space="0" w:color="000000"/>
                    <w:right w:val="nil"/>
                  </w:tcBorders>
                  <w:shd w:val="clear" w:color="auto" w:fill="auto"/>
                  <w:noWrap/>
                  <w:vAlign w:val="center"/>
                  <w:hideMark/>
                </w:tcPr>
                <w:p w14:paraId="6DAE3B96" w14:textId="77777777" w:rsidR="00E44DEA" w:rsidRPr="00E44DEA" w:rsidRDefault="00E44DEA" w:rsidP="00E44DEA">
                  <w:pP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 </w:t>
                  </w:r>
                </w:p>
              </w:tc>
            </w:tr>
          </w:tbl>
          <w:p w14:paraId="7FCCE00B" w14:textId="77777777" w:rsidR="00E44DEA" w:rsidRPr="00E44DEA" w:rsidRDefault="00E44DEA" w:rsidP="00E44DEA">
            <w:pPr>
              <w:rPr>
                <w:rFonts w:ascii="Times New Roman" w:eastAsia="Times New Roman" w:hAnsi="Times New Roman" w:cs="Times New Roman"/>
                <w:sz w:val="18"/>
                <w:szCs w:val="18"/>
                <w:lang w:eastAsia="fr-FR"/>
              </w:rPr>
            </w:pPr>
          </w:p>
        </w:tc>
        <w:tc>
          <w:tcPr>
            <w:tcW w:w="1302" w:type="dxa"/>
            <w:gridSpan w:val="4"/>
            <w:tcBorders>
              <w:top w:val="single" w:sz="8" w:space="0" w:color="000000"/>
              <w:left w:val="nil"/>
              <w:bottom w:val="single" w:sz="8" w:space="0" w:color="000000"/>
              <w:right w:val="nil"/>
            </w:tcBorders>
            <w:shd w:val="clear" w:color="auto" w:fill="auto"/>
            <w:vAlign w:val="center"/>
            <w:hideMark/>
          </w:tcPr>
          <w:p w14:paraId="71BC14A8" w14:textId="77777777" w:rsidR="00E44DEA" w:rsidRPr="00E44DEA" w:rsidRDefault="00E44DEA" w:rsidP="00E44DEA">
            <w:pPr>
              <w:rPr>
                <w:rFonts w:ascii="Arial" w:eastAsia="Times New Roman" w:hAnsi="Arial" w:cs="Arial"/>
                <w:b/>
                <w:bCs/>
                <w:sz w:val="16"/>
                <w:szCs w:val="16"/>
                <w:lang w:eastAsia="fr-FR"/>
              </w:rPr>
            </w:pPr>
            <w:r w:rsidRPr="00E44DEA">
              <w:rPr>
                <w:rFonts w:ascii="Arial" w:eastAsia="Times New Roman" w:hAnsi="Arial" w:cs="Arial"/>
                <w:b/>
                <w:bCs/>
                <w:sz w:val="16"/>
                <w:szCs w:val="16"/>
                <w:lang w:eastAsia="fr-FR"/>
              </w:rPr>
              <w:t>Assaut                       Combat 2ème S  Combat 1ère S</w:t>
            </w:r>
          </w:p>
        </w:tc>
        <w:tc>
          <w:tcPr>
            <w:tcW w:w="349" w:type="dxa"/>
            <w:tcBorders>
              <w:top w:val="nil"/>
              <w:left w:val="nil"/>
              <w:bottom w:val="nil"/>
              <w:right w:val="nil"/>
            </w:tcBorders>
            <w:shd w:val="clear" w:color="auto" w:fill="auto"/>
            <w:noWrap/>
            <w:vAlign w:val="bottom"/>
            <w:hideMark/>
          </w:tcPr>
          <w:p w14:paraId="57716B3D" w14:textId="225E8BCA" w:rsidR="00E44DEA" w:rsidRPr="00E44DEA" w:rsidRDefault="00E44DEA" w:rsidP="00E44DEA">
            <w:pPr>
              <w:rPr>
                <w:rFonts w:ascii="Times New Roman" w:eastAsia="Times New Roman" w:hAnsi="Times New Roman" w:cs="Times New Roman"/>
                <w:sz w:val="18"/>
                <w:szCs w:val="18"/>
                <w:lang w:eastAsia="fr-FR"/>
              </w:rPr>
            </w:pPr>
          </w:p>
          <w:tbl>
            <w:tblPr>
              <w:tblW w:w="90" w:type="dxa"/>
              <w:tblCellSpacing w:w="0" w:type="dxa"/>
              <w:tblInd w:w="1" w:type="dxa"/>
              <w:tblCellMar>
                <w:left w:w="0" w:type="dxa"/>
                <w:right w:w="0" w:type="dxa"/>
              </w:tblCellMar>
              <w:tblLook w:val="04A0" w:firstRow="1" w:lastRow="0" w:firstColumn="1" w:lastColumn="0" w:noHBand="0" w:noVBand="1"/>
            </w:tblPr>
            <w:tblGrid>
              <w:gridCol w:w="90"/>
            </w:tblGrid>
            <w:tr w:rsidR="00E44DEA" w:rsidRPr="00E44DEA" w14:paraId="70458999" w14:textId="77777777" w:rsidTr="00137C02">
              <w:trPr>
                <w:trHeight w:val="342"/>
                <w:tblCellSpacing w:w="0" w:type="dxa"/>
              </w:trPr>
              <w:tc>
                <w:tcPr>
                  <w:tcW w:w="90" w:type="dxa"/>
                  <w:tcBorders>
                    <w:top w:val="single" w:sz="8" w:space="0" w:color="000000"/>
                    <w:left w:val="nil"/>
                    <w:bottom w:val="single" w:sz="8" w:space="0" w:color="000000"/>
                    <w:right w:val="nil"/>
                  </w:tcBorders>
                  <w:shd w:val="clear" w:color="auto" w:fill="auto"/>
                  <w:noWrap/>
                  <w:vAlign w:val="center"/>
                  <w:hideMark/>
                </w:tcPr>
                <w:p w14:paraId="352BE6E4" w14:textId="77777777" w:rsidR="00E44DEA" w:rsidRPr="00E44DEA" w:rsidRDefault="00E44DEA" w:rsidP="00E44DEA">
                  <w:pP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 </w:t>
                  </w:r>
                </w:p>
              </w:tc>
            </w:tr>
          </w:tbl>
          <w:p w14:paraId="36BCAB71" w14:textId="77777777" w:rsidR="00E44DEA" w:rsidRPr="00E44DEA" w:rsidRDefault="00E44DEA" w:rsidP="00E44DEA">
            <w:pPr>
              <w:rPr>
                <w:rFonts w:ascii="Times New Roman" w:eastAsia="Times New Roman" w:hAnsi="Times New Roman" w:cs="Times New Roman"/>
                <w:sz w:val="18"/>
                <w:szCs w:val="18"/>
                <w:lang w:eastAsia="fr-FR"/>
              </w:rPr>
            </w:pPr>
          </w:p>
        </w:tc>
        <w:tc>
          <w:tcPr>
            <w:tcW w:w="452" w:type="dxa"/>
            <w:tcBorders>
              <w:top w:val="single" w:sz="8" w:space="0" w:color="000000"/>
              <w:left w:val="nil"/>
              <w:bottom w:val="single" w:sz="8" w:space="0" w:color="000000"/>
              <w:right w:val="single" w:sz="8" w:space="0" w:color="000000"/>
            </w:tcBorders>
            <w:shd w:val="clear" w:color="auto" w:fill="auto"/>
            <w:noWrap/>
            <w:vAlign w:val="center"/>
            <w:hideMark/>
          </w:tcPr>
          <w:p w14:paraId="7F09E770" w14:textId="0ADC29EF" w:rsidR="00E44DEA" w:rsidRPr="00E44DEA" w:rsidRDefault="00137C02" w:rsidP="00E44DEA">
            <w:pPr>
              <w:rPr>
                <w:rFonts w:ascii="Arial" w:eastAsia="Times New Roman" w:hAnsi="Arial" w:cs="Arial"/>
                <w:b/>
                <w:bCs/>
                <w:sz w:val="20"/>
                <w:szCs w:val="20"/>
                <w:lang w:eastAsia="fr-FR"/>
              </w:rPr>
            </w:pPr>
            <w:r w:rsidRPr="00E44DEA">
              <w:rPr>
                <w:rFonts w:ascii="Times New Roman" w:eastAsia="Times New Roman" w:hAnsi="Times New Roman" w:cs="Times New Roman"/>
                <w:noProof/>
                <w:sz w:val="18"/>
                <w:szCs w:val="18"/>
                <w:lang w:eastAsia="fr-FR"/>
              </w:rPr>
              <w:drawing>
                <wp:anchor distT="0" distB="0" distL="114300" distR="114300" simplePos="0" relativeHeight="251668480" behindDoc="0" locked="0" layoutInCell="1" allowOverlap="1" wp14:anchorId="3A3449AC" wp14:editId="1068666A">
                  <wp:simplePos x="0" y="0"/>
                  <wp:positionH relativeFrom="column">
                    <wp:posOffset>-75565</wp:posOffset>
                  </wp:positionH>
                  <wp:positionV relativeFrom="paragraph">
                    <wp:posOffset>-32385</wp:posOffset>
                  </wp:positionV>
                  <wp:extent cx="292100" cy="406400"/>
                  <wp:effectExtent l="0" t="0" r="12700" b="0"/>
                  <wp:wrapNone/>
                  <wp:docPr id="50915" name="Image 50915"/>
                  <wp:cNvGraphicFramePr/>
                  <a:graphic xmlns:a="http://schemas.openxmlformats.org/drawingml/2006/main">
                    <a:graphicData uri="http://schemas.openxmlformats.org/drawingml/2006/picture">
                      <pic:pic xmlns:pic="http://schemas.openxmlformats.org/drawingml/2006/picture">
                        <pic:nvPicPr>
                          <pic:cNvPr id="50915"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00" cy="406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44DEA" w:rsidRPr="00E44DEA">
              <w:rPr>
                <w:rFonts w:ascii="Arial" w:eastAsia="Times New Roman" w:hAnsi="Arial" w:cs="Arial"/>
                <w:b/>
                <w:bCs/>
                <w:sz w:val="20"/>
                <w:szCs w:val="20"/>
                <w:lang w:eastAsia="fr-FR"/>
              </w:rPr>
              <w:t> </w:t>
            </w:r>
          </w:p>
        </w:tc>
      </w:tr>
      <w:tr w:rsidR="00137C02" w:rsidRPr="00E44DEA" w14:paraId="1EFCBD51" w14:textId="77777777" w:rsidTr="00137C02">
        <w:trPr>
          <w:trHeight w:val="149"/>
        </w:trPr>
        <w:tc>
          <w:tcPr>
            <w:tcW w:w="188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644778C" w14:textId="77777777" w:rsidR="00E44DEA" w:rsidRPr="00E44DEA" w:rsidRDefault="00E44DEA" w:rsidP="00E44DEA">
            <w:pPr>
              <w:jc w:val="cente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JUGE</w:t>
            </w:r>
          </w:p>
        </w:tc>
        <w:tc>
          <w:tcPr>
            <w:tcW w:w="865" w:type="dxa"/>
            <w:gridSpan w:val="2"/>
            <w:tcBorders>
              <w:top w:val="nil"/>
              <w:left w:val="nil"/>
              <w:bottom w:val="nil"/>
              <w:right w:val="nil"/>
            </w:tcBorders>
            <w:shd w:val="clear" w:color="auto" w:fill="auto"/>
            <w:noWrap/>
            <w:vAlign w:val="center"/>
            <w:hideMark/>
          </w:tcPr>
          <w:p w14:paraId="4BAB01D6" w14:textId="77777777" w:rsidR="00E44DEA" w:rsidRPr="00E44DEA" w:rsidRDefault="00E44DEA" w:rsidP="00E44DEA">
            <w:pPr>
              <w:rPr>
                <w:rFonts w:ascii="Arial" w:eastAsia="Times New Roman" w:hAnsi="Arial" w:cs="Arial"/>
                <w:sz w:val="16"/>
                <w:szCs w:val="16"/>
                <w:lang w:eastAsia="fr-FR"/>
              </w:rPr>
            </w:pPr>
            <w:r w:rsidRPr="00E44DEA">
              <w:rPr>
                <w:rFonts w:ascii="Arial" w:eastAsia="Times New Roman" w:hAnsi="Arial" w:cs="Arial"/>
                <w:sz w:val="16"/>
                <w:szCs w:val="16"/>
                <w:lang w:eastAsia="fr-FR"/>
              </w:rPr>
              <w:t>Nom :</w:t>
            </w:r>
          </w:p>
        </w:tc>
        <w:tc>
          <w:tcPr>
            <w:tcW w:w="276" w:type="dxa"/>
            <w:tcBorders>
              <w:top w:val="nil"/>
              <w:left w:val="nil"/>
              <w:bottom w:val="nil"/>
              <w:right w:val="nil"/>
            </w:tcBorders>
            <w:shd w:val="clear" w:color="auto" w:fill="auto"/>
            <w:noWrap/>
            <w:vAlign w:val="center"/>
            <w:hideMark/>
          </w:tcPr>
          <w:p w14:paraId="7A724F9F" w14:textId="77777777" w:rsidR="00E44DEA" w:rsidRPr="00E44DEA" w:rsidRDefault="00E44DEA" w:rsidP="00E44DEA">
            <w:pPr>
              <w:rPr>
                <w:rFonts w:ascii="Arial" w:eastAsia="Times New Roman" w:hAnsi="Arial" w:cs="Arial"/>
                <w:sz w:val="16"/>
                <w:szCs w:val="16"/>
                <w:lang w:eastAsia="fr-FR"/>
              </w:rPr>
            </w:pPr>
          </w:p>
        </w:tc>
        <w:tc>
          <w:tcPr>
            <w:tcW w:w="452" w:type="dxa"/>
            <w:tcBorders>
              <w:top w:val="nil"/>
              <w:left w:val="nil"/>
              <w:bottom w:val="nil"/>
              <w:right w:val="nil"/>
            </w:tcBorders>
            <w:shd w:val="clear" w:color="auto" w:fill="auto"/>
            <w:noWrap/>
            <w:vAlign w:val="center"/>
            <w:hideMark/>
          </w:tcPr>
          <w:p w14:paraId="0E6581A6" w14:textId="77777777" w:rsidR="00E44DEA" w:rsidRPr="00E44DEA" w:rsidRDefault="00E44DEA" w:rsidP="00E44DEA">
            <w:pPr>
              <w:rPr>
                <w:rFonts w:ascii="Times New Roman" w:eastAsia="Times New Roman" w:hAnsi="Times New Roman" w:cs="Times New Roman"/>
                <w:sz w:val="20"/>
                <w:szCs w:val="20"/>
                <w:lang w:eastAsia="fr-FR"/>
              </w:rPr>
            </w:pPr>
          </w:p>
        </w:tc>
        <w:tc>
          <w:tcPr>
            <w:tcW w:w="293" w:type="dxa"/>
            <w:tcBorders>
              <w:top w:val="nil"/>
              <w:left w:val="nil"/>
              <w:bottom w:val="nil"/>
              <w:right w:val="nil"/>
            </w:tcBorders>
            <w:shd w:val="clear" w:color="auto" w:fill="auto"/>
            <w:noWrap/>
            <w:vAlign w:val="center"/>
            <w:hideMark/>
          </w:tcPr>
          <w:p w14:paraId="672B6C95" w14:textId="77777777" w:rsidR="00E44DEA" w:rsidRPr="00E44DEA" w:rsidRDefault="00E44DEA" w:rsidP="00E44DEA">
            <w:pPr>
              <w:rPr>
                <w:rFonts w:ascii="Times New Roman" w:eastAsia="Times New Roman" w:hAnsi="Times New Roman" w:cs="Times New Roman"/>
                <w:sz w:val="20"/>
                <w:szCs w:val="20"/>
                <w:lang w:eastAsia="fr-FR"/>
              </w:rPr>
            </w:pPr>
          </w:p>
        </w:tc>
        <w:tc>
          <w:tcPr>
            <w:tcW w:w="281" w:type="dxa"/>
            <w:tcBorders>
              <w:top w:val="nil"/>
              <w:left w:val="nil"/>
              <w:bottom w:val="nil"/>
              <w:right w:val="nil"/>
            </w:tcBorders>
            <w:shd w:val="clear" w:color="auto" w:fill="auto"/>
            <w:noWrap/>
            <w:vAlign w:val="center"/>
            <w:hideMark/>
          </w:tcPr>
          <w:p w14:paraId="07F18193" w14:textId="77777777" w:rsidR="00E44DEA" w:rsidRPr="00E44DEA" w:rsidRDefault="00E44DEA" w:rsidP="00E44DEA">
            <w:pPr>
              <w:rPr>
                <w:rFonts w:ascii="Times New Roman" w:eastAsia="Times New Roman" w:hAnsi="Times New Roman" w:cs="Times New Roman"/>
                <w:sz w:val="20"/>
                <w:szCs w:val="20"/>
                <w:lang w:eastAsia="fr-FR"/>
              </w:rPr>
            </w:pPr>
          </w:p>
        </w:tc>
        <w:tc>
          <w:tcPr>
            <w:tcW w:w="349" w:type="dxa"/>
            <w:vMerge w:val="restart"/>
            <w:tcBorders>
              <w:top w:val="nil"/>
              <w:left w:val="nil"/>
              <w:bottom w:val="single" w:sz="8" w:space="0" w:color="000000"/>
              <w:right w:val="nil"/>
            </w:tcBorders>
            <w:shd w:val="clear" w:color="auto" w:fill="auto"/>
            <w:noWrap/>
            <w:vAlign w:val="center"/>
            <w:hideMark/>
          </w:tcPr>
          <w:p w14:paraId="57049807"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N°</w:t>
            </w:r>
          </w:p>
        </w:tc>
        <w:tc>
          <w:tcPr>
            <w:tcW w:w="452" w:type="dxa"/>
            <w:tcBorders>
              <w:top w:val="nil"/>
              <w:left w:val="nil"/>
              <w:bottom w:val="nil"/>
              <w:right w:val="single" w:sz="8" w:space="0" w:color="000000"/>
            </w:tcBorders>
            <w:shd w:val="clear" w:color="auto" w:fill="auto"/>
            <w:noWrap/>
            <w:vAlign w:val="center"/>
            <w:hideMark/>
          </w:tcPr>
          <w:p w14:paraId="66492426" w14:textId="1BC17276"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r>
      <w:tr w:rsidR="00137C02" w:rsidRPr="00E44DEA" w14:paraId="095FF666" w14:textId="77777777" w:rsidTr="00137C02">
        <w:trPr>
          <w:trHeight w:val="149"/>
        </w:trPr>
        <w:tc>
          <w:tcPr>
            <w:tcW w:w="1883" w:type="dxa"/>
            <w:gridSpan w:val="2"/>
            <w:vMerge/>
            <w:tcBorders>
              <w:top w:val="single" w:sz="8" w:space="0" w:color="000000"/>
              <w:left w:val="single" w:sz="8" w:space="0" w:color="000000"/>
              <w:bottom w:val="single" w:sz="8" w:space="0" w:color="000000"/>
              <w:right w:val="single" w:sz="8" w:space="0" w:color="000000"/>
            </w:tcBorders>
            <w:vAlign w:val="center"/>
            <w:hideMark/>
          </w:tcPr>
          <w:p w14:paraId="60F79B66" w14:textId="77777777" w:rsidR="00E44DEA" w:rsidRPr="00E44DEA" w:rsidRDefault="00E44DEA" w:rsidP="00E44DEA">
            <w:pPr>
              <w:rPr>
                <w:rFonts w:ascii="Arial" w:eastAsia="Times New Roman" w:hAnsi="Arial" w:cs="Arial"/>
                <w:b/>
                <w:bCs/>
                <w:sz w:val="20"/>
                <w:szCs w:val="20"/>
                <w:lang w:eastAsia="fr-FR"/>
              </w:rPr>
            </w:pPr>
          </w:p>
        </w:tc>
        <w:tc>
          <w:tcPr>
            <w:tcW w:w="865" w:type="dxa"/>
            <w:gridSpan w:val="2"/>
            <w:tcBorders>
              <w:top w:val="nil"/>
              <w:left w:val="nil"/>
              <w:bottom w:val="single" w:sz="8" w:space="0" w:color="000000"/>
              <w:right w:val="nil"/>
            </w:tcBorders>
            <w:shd w:val="clear" w:color="auto" w:fill="auto"/>
            <w:noWrap/>
            <w:vAlign w:val="center"/>
            <w:hideMark/>
          </w:tcPr>
          <w:p w14:paraId="16118321" w14:textId="77777777" w:rsidR="00E44DEA" w:rsidRPr="00E44DEA" w:rsidRDefault="00E44DEA" w:rsidP="00E44DEA">
            <w:pPr>
              <w:rPr>
                <w:rFonts w:ascii="Arial" w:eastAsia="Times New Roman" w:hAnsi="Arial" w:cs="Arial"/>
                <w:sz w:val="16"/>
                <w:szCs w:val="16"/>
                <w:lang w:eastAsia="fr-FR"/>
              </w:rPr>
            </w:pPr>
            <w:r w:rsidRPr="00E44DEA">
              <w:rPr>
                <w:rFonts w:ascii="Arial" w:eastAsia="Times New Roman" w:hAnsi="Arial" w:cs="Arial"/>
                <w:sz w:val="16"/>
                <w:szCs w:val="16"/>
                <w:lang w:eastAsia="fr-FR"/>
              </w:rPr>
              <w:t>Signature</w:t>
            </w:r>
          </w:p>
        </w:tc>
        <w:tc>
          <w:tcPr>
            <w:tcW w:w="276" w:type="dxa"/>
            <w:tcBorders>
              <w:top w:val="nil"/>
              <w:left w:val="nil"/>
              <w:bottom w:val="single" w:sz="8" w:space="0" w:color="000000"/>
              <w:right w:val="nil"/>
            </w:tcBorders>
            <w:shd w:val="clear" w:color="auto" w:fill="auto"/>
            <w:noWrap/>
            <w:vAlign w:val="center"/>
            <w:hideMark/>
          </w:tcPr>
          <w:p w14:paraId="38E0521E"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452" w:type="dxa"/>
            <w:tcBorders>
              <w:top w:val="nil"/>
              <w:left w:val="nil"/>
              <w:bottom w:val="single" w:sz="8" w:space="0" w:color="000000"/>
              <w:right w:val="nil"/>
            </w:tcBorders>
            <w:shd w:val="clear" w:color="auto" w:fill="auto"/>
            <w:noWrap/>
            <w:vAlign w:val="center"/>
            <w:hideMark/>
          </w:tcPr>
          <w:p w14:paraId="10BB2D88"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293" w:type="dxa"/>
            <w:tcBorders>
              <w:top w:val="nil"/>
              <w:left w:val="nil"/>
              <w:bottom w:val="single" w:sz="8" w:space="0" w:color="000000"/>
              <w:right w:val="nil"/>
            </w:tcBorders>
            <w:shd w:val="clear" w:color="auto" w:fill="auto"/>
            <w:noWrap/>
            <w:vAlign w:val="center"/>
            <w:hideMark/>
          </w:tcPr>
          <w:p w14:paraId="77CE6BB5"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281" w:type="dxa"/>
            <w:tcBorders>
              <w:top w:val="nil"/>
              <w:left w:val="nil"/>
              <w:bottom w:val="single" w:sz="8" w:space="0" w:color="000000"/>
              <w:right w:val="nil"/>
            </w:tcBorders>
            <w:shd w:val="clear" w:color="auto" w:fill="auto"/>
            <w:noWrap/>
            <w:vAlign w:val="center"/>
            <w:hideMark/>
          </w:tcPr>
          <w:p w14:paraId="4506EC86"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9" w:type="dxa"/>
            <w:vMerge/>
            <w:tcBorders>
              <w:top w:val="nil"/>
              <w:left w:val="nil"/>
              <w:bottom w:val="single" w:sz="8" w:space="0" w:color="000000"/>
              <w:right w:val="nil"/>
            </w:tcBorders>
            <w:vAlign w:val="center"/>
            <w:hideMark/>
          </w:tcPr>
          <w:p w14:paraId="35ACAE91" w14:textId="77777777" w:rsidR="00E44DEA" w:rsidRPr="00E44DEA" w:rsidRDefault="00E44DEA" w:rsidP="00E44DEA">
            <w:pPr>
              <w:rPr>
                <w:rFonts w:ascii="Arial" w:eastAsia="Times New Roman" w:hAnsi="Arial" w:cs="Arial"/>
                <w:sz w:val="16"/>
                <w:szCs w:val="16"/>
                <w:lang w:eastAsia="fr-FR"/>
              </w:rPr>
            </w:pPr>
          </w:p>
        </w:tc>
        <w:tc>
          <w:tcPr>
            <w:tcW w:w="452" w:type="dxa"/>
            <w:tcBorders>
              <w:top w:val="nil"/>
              <w:left w:val="nil"/>
              <w:bottom w:val="single" w:sz="8" w:space="0" w:color="000000"/>
              <w:right w:val="single" w:sz="8" w:space="0" w:color="000000"/>
            </w:tcBorders>
            <w:shd w:val="clear" w:color="auto" w:fill="auto"/>
            <w:noWrap/>
            <w:vAlign w:val="center"/>
            <w:hideMark/>
          </w:tcPr>
          <w:p w14:paraId="3CB1BB01"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r>
      <w:tr w:rsidR="00E44DEA" w:rsidRPr="00E44DEA" w14:paraId="3DB54793" w14:textId="77777777" w:rsidTr="00137C02">
        <w:trPr>
          <w:trHeight w:val="234"/>
        </w:trPr>
        <w:tc>
          <w:tcPr>
            <w:tcW w:w="188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17C6326" w14:textId="77777777" w:rsidR="00E44DEA" w:rsidRPr="00E44DEA" w:rsidRDefault="00E44DEA" w:rsidP="00E44DEA">
            <w:pPr>
              <w:jc w:val="cente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TIREURS</w:t>
            </w:r>
          </w:p>
        </w:tc>
        <w:tc>
          <w:tcPr>
            <w:tcW w:w="1593" w:type="dxa"/>
            <w:gridSpan w:val="4"/>
            <w:tcBorders>
              <w:top w:val="single" w:sz="8" w:space="0" w:color="000000"/>
              <w:left w:val="nil"/>
              <w:bottom w:val="single" w:sz="8" w:space="0" w:color="000000"/>
              <w:right w:val="single" w:sz="8" w:space="0" w:color="000000"/>
            </w:tcBorders>
            <w:shd w:val="clear" w:color="auto" w:fill="auto"/>
            <w:vAlign w:val="center"/>
            <w:hideMark/>
          </w:tcPr>
          <w:p w14:paraId="5BF47634" w14:textId="77777777" w:rsidR="00E44DEA" w:rsidRPr="00E44DEA" w:rsidRDefault="00E44DEA" w:rsidP="00E44DEA">
            <w:pPr>
              <w:jc w:val="center"/>
              <w:rPr>
                <w:rFonts w:ascii="Arial" w:eastAsia="Times New Roman" w:hAnsi="Arial" w:cs="Arial"/>
                <w:b/>
                <w:bCs/>
                <w:color w:val="FF0000"/>
                <w:sz w:val="20"/>
                <w:szCs w:val="20"/>
                <w:lang w:eastAsia="fr-FR"/>
              </w:rPr>
            </w:pPr>
            <w:r w:rsidRPr="00E44DEA">
              <w:rPr>
                <w:rFonts w:ascii="Arial" w:eastAsia="Times New Roman" w:hAnsi="Arial" w:cs="Arial"/>
                <w:b/>
                <w:bCs/>
                <w:color w:val="FF0000"/>
                <w:sz w:val="20"/>
                <w:szCs w:val="20"/>
                <w:lang w:eastAsia="fr-FR"/>
              </w:rPr>
              <w:t xml:space="preserve"> </w:t>
            </w:r>
          </w:p>
        </w:tc>
        <w:tc>
          <w:tcPr>
            <w:tcW w:w="1375" w:type="dxa"/>
            <w:gridSpan w:val="4"/>
            <w:tcBorders>
              <w:top w:val="single" w:sz="8" w:space="0" w:color="000000"/>
              <w:left w:val="nil"/>
              <w:bottom w:val="single" w:sz="8" w:space="0" w:color="000000"/>
              <w:right w:val="single" w:sz="8" w:space="0" w:color="000000"/>
            </w:tcBorders>
            <w:shd w:val="clear" w:color="auto" w:fill="auto"/>
            <w:vAlign w:val="center"/>
            <w:hideMark/>
          </w:tcPr>
          <w:p w14:paraId="4C679B15" w14:textId="77777777" w:rsidR="00E44DEA" w:rsidRPr="00E44DEA" w:rsidRDefault="00E44DEA" w:rsidP="00E44DEA">
            <w:pPr>
              <w:jc w:val="center"/>
              <w:rPr>
                <w:rFonts w:ascii="Arial" w:eastAsia="Times New Roman" w:hAnsi="Arial" w:cs="Arial"/>
                <w:b/>
                <w:bCs/>
                <w:color w:val="0000FF"/>
                <w:sz w:val="20"/>
                <w:szCs w:val="20"/>
                <w:lang w:eastAsia="fr-FR"/>
              </w:rPr>
            </w:pPr>
            <w:r w:rsidRPr="00E44DEA">
              <w:rPr>
                <w:rFonts w:ascii="Arial" w:eastAsia="Times New Roman" w:hAnsi="Arial" w:cs="Arial"/>
                <w:b/>
                <w:bCs/>
                <w:color w:val="0000FF"/>
                <w:sz w:val="20"/>
                <w:szCs w:val="20"/>
                <w:lang w:eastAsia="fr-FR"/>
              </w:rPr>
              <w:t xml:space="preserve"> </w:t>
            </w:r>
          </w:p>
        </w:tc>
      </w:tr>
      <w:tr w:rsidR="00137C02" w:rsidRPr="00E44DEA" w14:paraId="0E020B67" w14:textId="77777777" w:rsidTr="00137C02">
        <w:trPr>
          <w:trHeight w:val="234"/>
        </w:trPr>
        <w:tc>
          <w:tcPr>
            <w:tcW w:w="188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E87AF29" w14:textId="77777777" w:rsidR="00E44DEA" w:rsidRPr="00E44DEA" w:rsidRDefault="00E44DEA" w:rsidP="00E44DEA">
            <w:pPr>
              <w:jc w:val="cente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COINS</w:t>
            </w:r>
          </w:p>
        </w:tc>
        <w:tc>
          <w:tcPr>
            <w:tcW w:w="340" w:type="dxa"/>
            <w:tcBorders>
              <w:top w:val="nil"/>
              <w:left w:val="nil"/>
              <w:bottom w:val="single" w:sz="8" w:space="0" w:color="000000"/>
              <w:right w:val="nil"/>
            </w:tcBorders>
            <w:shd w:val="clear" w:color="auto" w:fill="auto"/>
            <w:noWrap/>
            <w:vAlign w:val="center"/>
            <w:hideMark/>
          </w:tcPr>
          <w:p w14:paraId="6657B326" w14:textId="77777777" w:rsidR="00E44DEA" w:rsidRPr="00E44DEA" w:rsidRDefault="00E44DEA" w:rsidP="00E44DEA">
            <w:pPr>
              <w:rPr>
                <w:rFonts w:ascii="Arial" w:eastAsia="Times New Roman" w:hAnsi="Arial" w:cs="Arial"/>
                <w:b/>
                <w:bCs/>
                <w:color w:val="FF0000"/>
                <w:sz w:val="20"/>
                <w:szCs w:val="20"/>
                <w:lang w:eastAsia="fr-FR"/>
              </w:rPr>
            </w:pPr>
            <w:r w:rsidRPr="00E44DEA">
              <w:rPr>
                <w:rFonts w:ascii="Arial" w:eastAsia="Times New Roman" w:hAnsi="Arial" w:cs="Arial"/>
                <w:b/>
                <w:bCs/>
                <w:color w:val="FF0000"/>
                <w:sz w:val="20"/>
                <w:szCs w:val="20"/>
                <w:lang w:eastAsia="fr-FR"/>
              </w:rPr>
              <w:t> </w:t>
            </w:r>
          </w:p>
        </w:tc>
        <w:tc>
          <w:tcPr>
            <w:tcW w:w="801" w:type="dxa"/>
            <w:gridSpan w:val="2"/>
            <w:tcBorders>
              <w:top w:val="nil"/>
              <w:left w:val="nil"/>
              <w:bottom w:val="single" w:sz="8" w:space="0" w:color="000000"/>
              <w:right w:val="nil"/>
            </w:tcBorders>
            <w:shd w:val="clear" w:color="auto" w:fill="auto"/>
            <w:noWrap/>
            <w:vAlign w:val="center"/>
            <w:hideMark/>
          </w:tcPr>
          <w:p w14:paraId="4D80B15D" w14:textId="4E986E37" w:rsidR="00E44DEA" w:rsidRPr="00137C02" w:rsidRDefault="00E44DEA" w:rsidP="00137C02">
            <w:pPr>
              <w:jc w:val="center"/>
              <w:rPr>
                <w:rFonts w:ascii="Arial" w:eastAsia="Times New Roman" w:hAnsi="Arial" w:cs="Arial"/>
                <w:b/>
                <w:bCs/>
                <w:color w:val="FF0000"/>
                <w:sz w:val="18"/>
                <w:szCs w:val="18"/>
                <w:lang w:eastAsia="fr-FR"/>
              </w:rPr>
            </w:pPr>
            <w:r w:rsidRPr="00137C02">
              <w:rPr>
                <w:rFonts w:ascii="Arial" w:eastAsia="Times New Roman" w:hAnsi="Arial" w:cs="Arial"/>
                <w:b/>
                <w:bCs/>
                <w:color w:val="FF0000"/>
                <w:sz w:val="18"/>
                <w:szCs w:val="18"/>
                <w:lang w:eastAsia="fr-FR"/>
              </w:rPr>
              <w:t>ROUGE</w:t>
            </w:r>
          </w:p>
        </w:tc>
        <w:tc>
          <w:tcPr>
            <w:tcW w:w="452" w:type="dxa"/>
            <w:tcBorders>
              <w:top w:val="nil"/>
              <w:left w:val="nil"/>
              <w:bottom w:val="single" w:sz="8" w:space="0" w:color="000000"/>
              <w:right w:val="single" w:sz="8" w:space="0" w:color="000000"/>
            </w:tcBorders>
            <w:shd w:val="clear" w:color="auto" w:fill="auto"/>
            <w:noWrap/>
            <w:vAlign w:val="center"/>
            <w:hideMark/>
          </w:tcPr>
          <w:p w14:paraId="5D212097" w14:textId="77777777" w:rsidR="00E44DEA" w:rsidRPr="00E44DEA" w:rsidRDefault="00E44DEA" w:rsidP="00E44DEA">
            <w:pPr>
              <w:rPr>
                <w:rFonts w:ascii="Arial" w:eastAsia="Times New Roman" w:hAnsi="Arial" w:cs="Arial"/>
                <w:b/>
                <w:bCs/>
                <w:color w:val="FF0000"/>
                <w:sz w:val="20"/>
                <w:szCs w:val="20"/>
                <w:lang w:eastAsia="fr-FR"/>
              </w:rPr>
            </w:pPr>
            <w:r w:rsidRPr="00E44DEA">
              <w:rPr>
                <w:rFonts w:ascii="Arial" w:eastAsia="Times New Roman" w:hAnsi="Arial" w:cs="Arial"/>
                <w:b/>
                <w:bCs/>
                <w:color w:val="FF0000"/>
                <w:sz w:val="20"/>
                <w:szCs w:val="20"/>
                <w:lang w:eastAsia="fr-FR"/>
              </w:rPr>
              <w:t> </w:t>
            </w:r>
          </w:p>
        </w:tc>
        <w:tc>
          <w:tcPr>
            <w:tcW w:w="293" w:type="dxa"/>
            <w:tcBorders>
              <w:top w:val="nil"/>
              <w:left w:val="nil"/>
              <w:bottom w:val="single" w:sz="8" w:space="0" w:color="000000"/>
              <w:right w:val="nil"/>
            </w:tcBorders>
            <w:shd w:val="clear" w:color="auto" w:fill="auto"/>
            <w:noWrap/>
            <w:vAlign w:val="center"/>
            <w:hideMark/>
          </w:tcPr>
          <w:p w14:paraId="5AEC1898" w14:textId="77777777" w:rsidR="00E44DEA" w:rsidRPr="00E44DEA" w:rsidRDefault="00E44DEA" w:rsidP="00E44DEA">
            <w:pPr>
              <w:rPr>
                <w:rFonts w:ascii="Arial" w:eastAsia="Times New Roman" w:hAnsi="Arial" w:cs="Arial"/>
                <w:b/>
                <w:bCs/>
                <w:color w:val="0000FF"/>
                <w:sz w:val="20"/>
                <w:szCs w:val="20"/>
                <w:lang w:eastAsia="fr-FR"/>
              </w:rPr>
            </w:pPr>
            <w:r w:rsidRPr="00E44DEA">
              <w:rPr>
                <w:rFonts w:ascii="Arial" w:eastAsia="Times New Roman" w:hAnsi="Arial" w:cs="Arial"/>
                <w:b/>
                <w:bCs/>
                <w:color w:val="0000FF"/>
                <w:sz w:val="20"/>
                <w:szCs w:val="20"/>
                <w:lang w:eastAsia="fr-FR"/>
              </w:rPr>
              <w:t> </w:t>
            </w:r>
          </w:p>
        </w:tc>
        <w:tc>
          <w:tcPr>
            <w:tcW w:w="630" w:type="dxa"/>
            <w:gridSpan w:val="2"/>
            <w:tcBorders>
              <w:top w:val="nil"/>
              <w:left w:val="nil"/>
              <w:bottom w:val="single" w:sz="8" w:space="0" w:color="000000"/>
              <w:right w:val="nil"/>
            </w:tcBorders>
            <w:shd w:val="clear" w:color="auto" w:fill="auto"/>
            <w:noWrap/>
            <w:vAlign w:val="center"/>
            <w:hideMark/>
          </w:tcPr>
          <w:p w14:paraId="2E7873F5" w14:textId="7CB570C9" w:rsidR="00E44DEA" w:rsidRPr="00137C02" w:rsidRDefault="00E44DEA" w:rsidP="00137C02">
            <w:pPr>
              <w:jc w:val="center"/>
              <w:rPr>
                <w:rFonts w:ascii="Arial" w:eastAsia="Times New Roman" w:hAnsi="Arial" w:cs="Arial"/>
                <w:b/>
                <w:bCs/>
                <w:color w:val="0000FF"/>
                <w:sz w:val="18"/>
                <w:szCs w:val="18"/>
                <w:lang w:eastAsia="fr-FR"/>
              </w:rPr>
            </w:pPr>
            <w:r w:rsidRPr="00137C02">
              <w:rPr>
                <w:rFonts w:ascii="Arial" w:eastAsia="Times New Roman" w:hAnsi="Arial" w:cs="Arial"/>
                <w:b/>
                <w:bCs/>
                <w:color w:val="0000FF"/>
                <w:sz w:val="18"/>
                <w:szCs w:val="18"/>
                <w:lang w:eastAsia="fr-FR"/>
              </w:rPr>
              <w:t>BLEU</w:t>
            </w:r>
          </w:p>
        </w:tc>
        <w:tc>
          <w:tcPr>
            <w:tcW w:w="452" w:type="dxa"/>
            <w:tcBorders>
              <w:top w:val="nil"/>
              <w:left w:val="nil"/>
              <w:bottom w:val="single" w:sz="8" w:space="0" w:color="000000"/>
              <w:right w:val="single" w:sz="8" w:space="0" w:color="000000"/>
            </w:tcBorders>
            <w:shd w:val="clear" w:color="auto" w:fill="auto"/>
            <w:noWrap/>
            <w:vAlign w:val="center"/>
            <w:hideMark/>
          </w:tcPr>
          <w:p w14:paraId="5E0557B1" w14:textId="77777777" w:rsidR="00E44DEA" w:rsidRPr="00E44DEA" w:rsidRDefault="00E44DEA" w:rsidP="00E44DEA">
            <w:pPr>
              <w:rPr>
                <w:rFonts w:ascii="Arial" w:eastAsia="Times New Roman" w:hAnsi="Arial" w:cs="Arial"/>
                <w:b/>
                <w:bCs/>
                <w:color w:val="0000FF"/>
                <w:sz w:val="20"/>
                <w:szCs w:val="20"/>
                <w:lang w:eastAsia="fr-FR"/>
              </w:rPr>
            </w:pPr>
            <w:r w:rsidRPr="00E44DEA">
              <w:rPr>
                <w:rFonts w:ascii="Arial" w:eastAsia="Times New Roman" w:hAnsi="Arial" w:cs="Arial"/>
                <w:b/>
                <w:bCs/>
                <w:color w:val="0000FF"/>
                <w:sz w:val="20"/>
                <w:szCs w:val="20"/>
                <w:lang w:eastAsia="fr-FR"/>
              </w:rPr>
              <w:t> </w:t>
            </w:r>
          </w:p>
        </w:tc>
      </w:tr>
      <w:tr w:rsidR="00137C02" w:rsidRPr="00E44DEA" w14:paraId="4C3F6602" w14:textId="77777777" w:rsidTr="00137C02">
        <w:trPr>
          <w:trHeight w:val="190"/>
        </w:trPr>
        <w:tc>
          <w:tcPr>
            <w:tcW w:w="188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F7C29AF" w14:textId="77777777" w:rsidR="00E44DEA" w:rsidRPr="00E44DEA" w:rsidRDefault="00E44DEA" w:rsidP="00E44DEA">
            <w:pPr>
              <w:jc w:val="cente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NOTATION</w:t>
            </w:r>
          </w:p>
        </w:tc>
        <w:tc>
          <w:tcPr>
            <w:tcW w:w="340" w:type="dxa"/>
            <w:tcBorders>
              <w:top w:val="nil"/>
              <w:left w:val="nil"/>
              <w:bottom w:val="single" w:sz="8" w:space="0" w:color="000000"/>
              <w:right w:val="single" w:sz="8" w:space="0" w:color="000000"/>
            </w:tcBorders>
            <w:shd w:val="clear" w:color="auto" w:fill="auto"/>
            <w:vAlign w:val="center"/>
            <w:hideMark/>
          </w:tcPr>
          <w:p w14:paraId="5958126A" w14:textId="77777777" w:rsidR="00E44DEA" w:rsidRPr="00E44DEA" w:rsidRDefault="00E44DEA" w:rsidP="00E44DEA">
            <w:pPr>
              <w:jc w:val="center"/>
              <w:rPr>
                <w:rFonts w:ascii="Arial" w:eastAsia="Times New Roman" w:hAnsi="Arial" w:cs="Arial"/>
                <w:color w:val="FF0000"/>
                <w:sz w:val="11"/>
                <w:szCs w:val="11"/>
                <w:lang w:eastAsia="fr-FR"/>
              </w:rPr>
            </w:pPr>
            <w:r w:rsidRPr="00E44DEA">
              <w:rPr>
                <w:rFonts w:ascii="Arial" w:eastAsia="Times New Roman" w:hAnsi="Arial" w:cs="Arial"/>
                <w:color w:val="FF0000"/>
                <w:sz w:val="11"/>
                <w:szCs w:val="11"/>
                <w:lang w:eastAsia="fr-FR"/>
              </w:rPr>
              <w:t> </w:t>
            </w:r>
          </w:p>
        </w:tc>
        <w:tc>
          <w:tcPr>
            <w:tcW w:w="801" w:type="dxa"/>
            <w:gridSpan w:val="2"/>
            <w:tcBorders>
              <w:top w:val="single" w:sz="8" w:space="0" w:color="000000"/>
              <w:left w:val="nil"/>
              <w:bottom w:val="single" w:sz="8" w:space="0" w:color="000000"/>
              <w:right w:val="single" w:sz="8" w:space="0" w:color="000000"/>
            </w:tcBorders>
            <w:shd w:val="clear" w:color="auto" w:fill="auto"/>
            <w:vAlign w:val="center"/>
            <w:hideMark/>
          </w:tcPr>
          <w:p w14:paraId="22C73F75"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NOTE</w:t>
            </w:r>
          </w:p>
        </w:tc>
        <w:tc>
          <w:tcPr>
            <w:tcW w:w="452" w:type="dxa"/>
            <w:tcBorders>
              <w:top w:val="nil"/>
              <w:left w:val="nil"/>
              <w:bottom w:val="single" w:sz="8" w:space="0" w:color="000000"/>
              <w:right w:val="single" w:sz="8" w:space="0" w:color="000000"/>
            </w:tcBorders>
            <w:shd w:val="clear" w:color="auto" w:fill="auto"/>
            <w:noWrap/>
            <w:vAlign w:val="center"/>
            <w:hideMark/>
          </w:tcPr>
          <w:p w14:paraId="50DA21E7"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AVT</w:t>
            </w:r>
          </w:p>
        </w:tc>
        <w:tc>
          <w:tcPr>
            <w:tcW w:w="293" w:type="dxa"/>
            <w:tcBorders>
              <w:top w:val="nil"/>
              <w:left w:val="nil"/>
              <w:bottom w:val="single" w:sz="8" w:space="0" w:color="000000"/>
              <w:right w:val="single" w:sz="8" w:space="0" w:color="000000"/>
            </w:tcBorders>
            <w:shd w:val="clear" w:color="auto" w:fill="auto"/>
            <w:vAlign w:val="center"/>
            <w:hideMark/>
          </w:tcPr>
          <w:p w14:paraId="5B536FCF"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630" w:type="dxa"/>
            <w:gridSpan w:val="2"/>
            <w:tcBorders>
              <w:top w:val="single" w:sz="8" w:space="0" w:color="000000"/>
              <w:left w:val="nil"/>
              <w:bottom w:val="single" w:sz="8" w:space="0" w:color="000000"/>
              <w:right w:val="single" w:sz="8" w:space="0" w:color="000000"/>
            </w:tcBorders>
            <w:shd w:val="clear" w:color="auto" w:fill="auto"/>
            <w:vAlign w:val="center"/>
            <w:hideMark/>
          </w:tcPr>
          <w:p w14:paraId="2AF550AF"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NOTE</w:t>
            </w:r>
          </w:p>
        </w:tc>
        <w:tc>
          <w:tcPr>
            <w:tcW w:w="452" w:type="dxa"/>
            <w:tcBorders>
              <w:top w:val="nil"/>
              <w:left w:val="nil"/>
              <w:bottom w:val="single" w:sz="8" w:space="0" w:color="000000"/>
              <w:right w:val="single" w:sz="8" w:space="0" w:color="000000"/>
            </w:tcBorders>
            <w:shd w:val="clear" w:color="auto" w:fill="auto"/>
            <w:noWrap/>
            <w:vAlign w:val="center"/>
            <w:hideMark/>
          </w:tcPr>
          <w:p w14:paraId="2025266A"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AVT</w:t>
            </w:r>
          </w:p>
        </w:tc>
      </w:tr>
      <w:tr w:rsidR="00137C02" w:rsidRPr="00E44DEA" w14:paraId="3E8EC907" w14:textId="77777777" w:rsidTr="00137C02">
        <w:trPr>
          <w:trHeight w:val="226"/>
        </w:trPr>
        <w:tc>
          <w:tcPr>
            <w:tcW w:w="1687" w:type="dxa"/>
            <w:tcBorders>
              <w:top w:val="nil"/>
              <w:left w:val="nil"/>
              <w:bottom w:val="nil"/>
              <w:right w:val="nil"/>
            </w:tcBorders>
            <w:shd w:val="clear" w:color="auto" w:fill="auto"/>
            <w:noWrap/>
            <w:vAlign w:val="bottom"/>
            <w:hideMark/>
          </w:tcPr>
          <w:p w14:paraId="373928BA" w14:textId="12575736" w:rsidR="00E44DEA" w:rsidRPr="00E44DEA" w:rsidRDefault="00E44DEA" w:rsidP="00E44DEA">
            <w:pPr>
              <w:rPr>
                <w:rFonts w:ascii="Times New Roman" w:eastAsia="Times New Roman" w:hAnsi="Times New Roman" w:cs="Times New Roman"/>
                <w:sz w:val="18"/>
                <w:szCs w:val="18"/>
                <w:lang w:eastAsia="fr-FR"/>
              </w:rPr>
            </w:pPr>
            <w:r w:rsidRPr="00E44DEA">
              <w:rPr>
                <w:rFonts w:ascii="Times New Roman" w:eastAsia="Times New Roman" w:hAnsi="Times New Roman" w:cs="Times New Roman"/>
                <w:noProof/>
                <w:sz w:val="18"/>
                <w:szCs w:val="18"/>
                <w:lang w:eastAsia="fr-FR"/>
              </w:rPr>
              <mc:AlternateContent>
                <mc:Choice Requires="wps">
                  <w:drawing>
                    <wp:anchor distT="0" distB="0" distL="114300" distR="114300" simplePos="0" relativeHeight="251669504" behindDoc="0" locked="0" layoutInCell="1" allowOverlap="1" wp14:anchorId="02FB275A" wp14:editId="2A904BB7">
                      <wp:simplePos x="0" y="0"/>
                      <wp:positionH relativeFrom="column">
                        <wp:posOffset>91440</wp:posOffset>
                      </wp:positionH>
                      <wp:positionV relativeFrom="paragraph">
                        <wp:posOffset>19050</wp:posOffset>
                      </wp:positionV>
                      <wp:extent cx="1028065" cy="764540"/>
                      <wp:effectExtent l="0" t="0" r="0" b="0"/>
                      <wp:wrapNone/>
                      <wp:docPr id="134" name="Zone de text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277" cy="764540"/>
                              </a:xfrm>
                              <a:prstGeom prst="rect">
                                <a:avLst/>
                              </a:prstGeom>
                              <a:solidFill>
                                <a:srgbClr val="FFFFFF"/>
                              </a:solidFill>
                              <a:ln w="9525">
                                <a:noFill/>
                                <a:round/>
                                <a:headEnd/>
                                <a:tailEnd/>
                              </a:ln>
                              <a:effectLst/>
                            </wps:spPr>
                            <wps:txbx>
                              <w:txbxContent>
                                <w:p w14:paraId="1B2917AF"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Egalité              2:2</w:t>
                                  </w:r>
                                </w:p>
                                <w:p w14:paraId="127E4C40"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Gagné              3:2</w:t>
                                  </w:r>
                                </w:p>
                                <w:p w14:paraId="123FE528"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Dominé            3:1</w:t>
                                  </w:r>
                                </w:p>
                                <w:p w14:paraId="3846E1F5" w14:textId="5E40D519" w:rsidR="00E44DEA" w:rsidRDefault="00E44DEA" w:rsidP="00E44DEA">
                                  <w:pPr>
                                    <w:pStyle w:val="Normalweb"/>
                                    <w:spacing w:before="0" w:beforeAutospacing="0" w:after="0" w:afterAutospacing="0"/>
                                  </w:pPr>
                                  <w:r>
                                    <w:rPr>
                                      <w:rFonts w:ascii="Arial" w:hAnsi="Arial" w:cs="Arial"/>
                                      <w:color w:val="000000"/>
                                      <w:sz w:val="14"/>
                                      <w:szCs w:val="14"/>
                                    </w:rPr>
                                    <w:t>Avt.                   -1</w:t>
                                  </w:r>
                                  <w:r>
                                    <w:rPr>
                                      <w:rFonts w:ascii="Arial" w:hAnsi="Arial" w:cs="Arial"/>
                                      <w:color w:val="000000"/>
                                      <w:sz w:val="14"/>
                                      <w:szCs w:val="14"/>
                                    </w:rPr>
                                    <w:tab/>
                                    <w:t xml:space="preserve"> Bonus              +1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txbxContent>
                            </wps:txbx>
                            <wps:bodyPr vertOverflow="clip" wrap="square" lIns="27360" tIns="2268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02FB275A" id="_x0000_t202" coordsize="21600,21600" o:spt="202" path="m0,0l0,21600,21600,21600,21600,0xe">
                      <v:stroke joinstyle="miter"/>
                      <v:path gradientshapeok="t" o:connecttype="rect"/>
                    </v:shapetype>
                    <v:shape id="Zone_x0020_de_x0020_texte_x0020_134" o:spid="_x0000_s1033" type="#_x0000_t202" style="position:absolute;margin-left:7.2pt;margin-top:1.5pt;width:80.95pt;height: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" stroked="f">
                      <v:stroke joinstyle="round"/>
                      <v:textbox inset=".76mm,.63mm,0,0">
                        <w:txbxContent>
                          <w:p w14:paraId="1B2917AF"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Egalité              2:2</w:t>
                            </w:r>
                          </w:p>
                          <w:p w14:paraId="127E4C40"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Gagné              3:2</w:t>
                            </w:r>
                          </w:p>
                          <w:p w14:paraId="123FE528" w14:textId="77777777" w:rsidR="00E44DEA" w:rsidRDefault="00E44DEA" w:rsidP="00E44DEA">
                            <w:pPr>
                              <w:pStyle w:val="Normalweb"/>
                              <w:spacing w:before="0" w:beforeAutospacing="0" w:after="0" w:afterAutospacing="0" w:line="140" w:lineRule="exact"/>
                            </w:pPr>
                            <w:r>
                              <w:rPr>
                                <w:rFonts w:ascii="Arial" w:hAnsi="Arial" w:cs="Arial"/>
                                <w:color w:val="000000"/>
                                <w:sz w:val="14"/>
                                <w:szCs w:val="14"/>
                              </w:rPr>
                              <w:t>Dominé            3:1</w:t>
                            </w:r>
                          </w:p>
                          <w:p w14:paraId="3846E1F5" w14:textId="5E40D519" w:rsidR="00E44DEA" w:rsidRDefault="00E44DEA" w:rsidP="00E44DEA">
                            <w:pPr>
                              <w:pStyle w:val="Normalweb"/>
                              <w:spacing w:before="0" w:beforeAutospacing="0" w:after="0" w:afterAutospacing="0"/>
                            </w:pPr>
                            <w:r>
                              <w:rPr>
                                <w:rFonts w:ascii="Arial" w:hAnsi="Arial" w:cs="Arial"/>
                                <w:color w:val="000000"/>
                                <w:sz w:val="14"/>
                                <w:szCs w:val="14"/>
                              </w:rPr>
                              <w:t>Avt.                   -1</w:t>
                            </w:r>
                            <w:r>
                              <w:rPr>
                                <w:rFonts w:ascii="Arial" w:hAnsi="Arial" w:cs="Arial"/>
                                <w:color w:val="000000"/>
                                <w:sz w:val="14"/>
                                <w:szCs w:val="14"/>
                              </w:rPr>
                              <w:tab/>
                              <w:t xml:space="preserve"> Bonus              +1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1"/>
            </w:tblGrid>
            <w:tr w:rsidR="00E44DEA" w:rsidRPr="00E44DEA" w14:paraId="6B4784FF" w14:textId="77777777" w:rsidTr="00137C02">
              <w:trPr>
                <w:trHeight w:val="226"/>
                <w:tblCellSpacing w:w="0" w:type="dxa"/>
              </w:trPr>
              <w:tc>
                <w:tcPr>
                  <w:tcW w:w="561" w:type="dxa"/>
                  <w:tcBorders>
                    <w:top w:val="nil"/>
                    <w:left w:val="single" w:sz="8" w:space="0" w:color="000000"/>
                    <w:bottom w:val="nil"/>
                    <w:right w:val="nil"/>
                  </w:tcBorders>
                  <w:shd w:val="clear" w:color="auto" w:fill="auto"/>
                  <w:noWrap/>
                  <w:vAlign w:val="center"/>
                  <w:hideMark/>
                </w:tcPr>
                <w:p w14:paraId="26DC44C8" w14:textId="77777777" w:rsidR="00E44DEA" w:rsidRPr="00E44DEA" w:rsidRDefault="00E44DEA" w:rsidP="00E44DEA">
                  <w:pPr>
                    <w:jc w:val="right"/>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r>
          </w:tbl>
          <w:p w14:paraId="31C60A65" w14:textId="77777777" w:rsidR="00E44DEA" w:rsidRPr="00E44DEA" w:rsidRDefault="00E44DEA" w:rsidP="00E44DEA">
            <w:pPr>
              <w:rPr>
                <w:rFonts w:ascii="Times New Roman" w:eastAsia="Times New Roman" w:hAnsi="Times New Roman" w:cs="Times New Roman"/>
                <w:sz w:val="18"/>
                <w:szCs w:val="18"/>
                <w:lang w:eastAsia="fr-FR"/>
              </w:rPr>
            </w:pPr>
          </w:p>
        </w:tc>
        <w:tc>
          <w:tcPr>
            <w:tcW w:w="196" w:type="dxa"/>
            <w:tcBorders>
              <w:top w:val="nil"/>
              <w:left w:val="single" w:sz="4" w:space="0" w:color="000000"/>
              <w:bottom w:val="single" w:sz="4" w:space="0" w:color="000000"/>
              <w:right w:val="single" w:sz="8" w:space="0" w:color="000000"/>
            </w:tcBorders>
            <w:shd w:val="clear" w:color="auto" w:fill="auto"/>
            <w:noWrap/>
            <w:vAlign w:val="center"/>
            <w:hideMark/>
          </w:tcPr>
          <w:p w14:paraId="1589A3EE"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5C628FC4"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1°</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C3235C8"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3D4622DB"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auto" w:fill="auto"/>
            <w:noWrap/>
            <w:vAlign w:val="center"/>
            <w:hideMark/>
          </w:tcPr>
          <w:p w14:paraId="46B4064C"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1°</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03626A2E"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71900EA5"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r>
      <w:tr w:rsidR="00137C02" w:rsidRPr="00E44DEA" w14:paraId="499C507C" w14:textId="77777777" w:rsidTr="00137C02">
        <w:trPr>
          <w:trHeight w:val="226"/>
        </w:trPr>
        <w:tc>
          <w:tcPr>
            <w:tcW w:w="1687" w:type="dxa"/>
            <w:tcBorders>
              <w:top w:val="nil"/>
              <w:left w:val="single" w:sz="8" w:space="0" w:color="000000"/>
              <w:bottom w:val="nil"/>
              <w:right w:val="nil"/>
            </w:tcBorders>
            <w:shd w:val="clear" w:color="auto" w:fill="auto"/>
            <w:noWrap/>
            <w:vAlign w:val="center"/>
            <w:hideMark/>
          </w:tcPr>
          <w:p w14:paraId="06C2D967" w14:textId="77777777" w:rsidR="00E44DEA" w:rsidRPr="00E44DEA" w:rsidRDefault="00E44DEA" w:rsidP="00E44DEA">
            <w:pPr>
              <w:jc w:val="right"/>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196" w:type="dxa"/>
            <w:tcBorders>
              <w:top w:val="nil"/>
              <w:left w:val="single" w:sz="4" w:space="0" w:color="000000"/>
              <w:bottom w:val="single" w:sz="4" w:space="0" w:color="000000"/>
              <w:right w:val="single" w:sz="8" w:space="0" w:color="000000"/>
            </w:tcBorders>
            <w:shd w:val="clear" w:color="auto" w:fill="auto"/>
            <w:noWrap/>
            <w:vAlign w:val="center"/>
            <w:hideMark/>
          </w:tcPr>
          <w:p w14:paraId="7C1AFF4F"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32C17110"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2°</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21B33ED"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28A3DF05"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auto" w:fill="auto"/>
            <w:noWrap/>
            <w:vAlign w:val="center"/>
            <w:hideMark/>
          </w:tcPr>
          <w:p w14:paraId="31AF8714"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2°</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35DDCFF3"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197F7446"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r>
      <w:tr w:rsidR="00137C02" w:rsidRPr="00E44DEA" w14:paraId="3B6B7BAC" w14:textId="77777777" w:rsidTr="00137C02">
        <w:trPr>
          <w:trHeight w:val="226"/>
        </w:trPr>
        <w:tc>
          <w:tcPr>
            <w:tcW w:w="1687" w:type="dxa"/>
            <w:tcBorders>
              <w:top w:val="nil"/>
              <w:left w:val="single" w:sz="8" w:space="0" w:color="000000"/>
              <w:bottom w:val="nil"/>
              <w:right w:val="nil"/>
            </w:tcBorders>
            <w:shd w:val="clear" w:color="auto" w:fill="auto"/>
            <w:noWrap/>
            <w:vAlign w:val="center"/>
            <w:hideMark/>
          </w:tcPr>
          <w:p w14:paraId="0CC88196" w14:textId="77777777" w:rsidR="00E44DEA" w:rsidRPr="00E44DEA" w:rsidRDefault="00E44DEA" w:rsidP="00E44DEA">
            <w:pPr>
              <w:jc w:val="right"/>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196" w:type="dxa"/>
            <w:tcBorders>
              <w:top w:val="nil"/>
              <w:left w:val="single" w:sz="4" w:space="0" w:color="000000"/>
              <w:bottom w:val="single" w:sz="4" w:space="0" w:color="000000"/>
              <w:right w:val="single" w:sz="8" w:space="0" w:color="000000"/>
            </w:tcBorders>
            <w:shd w:val="clear" w:color="auto" w:fill="auto"/>
            <w:noWrap/>
            <w:vAlign w:val="center"/>
            <w:hideMark/>
          </w:tcPr>
          <w:p w14:paraId="0320177C"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0131A82C"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3°</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690D5555"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3F8F9B4E"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auto" w:fill="auto"/>
            <w:noWrap/>
            <w:vAlign w:val="center"/>
            <w:hideMark/>
          </w:tcPr>
          <w:p w14:paraId="0345C89F"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3°</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272E219A"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2FCBE05F"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r>
      <w:tr w:rsidR="00137C02" w:rsidRPr="00E44DEA" w14:paraId="1D968749" w14:textId="77777777" w:rsidTr="00137C02">
        <w:trPr>
          <w:trHeight w:val="226"/>
        </w:trPr>
        <w:tc>
          <w:tcPr>
            <w:tcW w:w="1687" w:type="dxa"/>
            <w:tcBorders>
              <w:top w:val="nil"/>
              <w:left w:val="single" w:sz="8" w:space="0" w:color="000000"/>
              <w:bottom w:val="nil"/>
              <w:right w:val="nil"/>
            </w:tcBorders>
            <w:shd w:val="clear" w:color="auto" w:fill="auto"/>
            <w:noWrap/>
            <w:vAlign w:val="center"/>
            <w:hideMark/>
          </w:tcPr>
          <w:p w14:paraId="25744330" w14:textId="77777777" w:rsidR="00E44DEA" w:rsidRPr="00E44DEA" w:rsidRDefault="00E44DEA" w:rsidP="00E44DEA">
            <w:pPr>
              <w:jc w:val="right"/>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196" w:type="dxa"/>
            <w:tcBorders>
              <w:top w:val="nil"/>
              <w:left w:val="single" w:sz="4" w:space="0" w:color="000000"/>
              <w:bottom w:val="nil"/>
              <w:right w:val="single" w:sz="8" w:space="0" w:color="000000"/>
            </w:tcBorders>
            <w:shd w:val="clear" w:color="auto" w:fill="auto"/>
            <w:noWrap/>
            <w:vAlign w:val="center"/>
            <w:hideMark/>
          </w:tcPr>
          <w:p w14:paraId="784249C6"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221519C2"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4°</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1E89DF73"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2A4E0C8E"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auto" w:fill="auto"/>
            <w:noWrap/>
            <w:vAlign w:val="center"/>
            <w:hideMark/>
          </w:tcPr>
          <w:p w14:paraId="0F446BE5"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4°</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EEBEE88"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4C2AB60A"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r>
      <w:tr w:rsidR="00137C02" w:rsidRPr="00E44DEA" w14:paraId="33A30B12" w14:textId="77777777" w:rsidTr="00137C02">
        <w:trPr>
          <w:trHeight w:val="226"/>
        </w:trPr>
        <w:tc>
          <w:tcPr>
            <w:tcW w:w="1687" w:type="dxa"/>
            <w:tcBorders>
              <w:top w:val="nil"/>
              <w:left w:val="single" w:sz="8" w:space="0" w:color="000000"/>
              <w:bottom w:val="nil"/>
              <w:right w:val="nil"/>
            </w:tcBorders>
            <w:shd w:val="clear" w:color="auto" w:fill="auto"/>
            <w:noWrap/>
            <w:vAlign w:val="center"/>
            <w:hideMark/>
          </w:tcPr>
          <w:p w14:paraId="32D0B358" w14:textId="77777777" w:rsidR="00E44DEA" w:rsidRPr="00E44DEA" w:rsidRDefault="00E44DEA" w:rsidP="00E44DEA">
            <w:pPr>
              <w:jc w:val="right"/>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196" w:type="dxa"/>
            <w:tcBorders>
              <w:top w:val="nil"/>
              <w:left w:val="nil"/>
              <w:bottom w:val="nil"/>
              <w:right w:val="single" w:sz="8" w:space="0" w:color="000000"/>
            </w:tcBorders>
            <w:shd w:val="clear" w:color="auto" w:fill="auto"/>
            <w:noWrap/>
            <w:vAlign w:val="center"/>
            <w:hideMark/>
          </w:tcPr>
          <w:p w14:paraId="0B7CF6D0"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541533BF"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5°</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C6F0A57"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auto" w:fill="auto"/>
            <w:noWrap/>
            <w:vAlign w:val="center"/>
            <w:hideMark/>
          </w:tcPr>
          <w:p w14:paraId="5AEC9148"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nil"/>
              <w:right w:val="single" w:sz="8" w:space="0" w:color="000000"/>
            </w:tcBorders>
            <w:shd w:val="clear" w:color="auto" w:fill="auto"/>
            <w:noWrap/>
            <w:vAlign w:val="center"/>
            <w:hideMark/>
          </w:tcPr>
          <w:p w14:paraId="408E63A7" w14:textId="77777777" w:rsidR="00E44DEA" w:rsidRPr="00E44DEA" w:rsidRDefault="00E44DEA" w:rsidP="00E44DEA">
            <w:pPr>
              <w:jc w:val="center"/>
              <w:rPr>
                <w:rFonts w:ascii="Arial" w:eastAsia="Times New Roman" w:hAnsi="Arial" w:cs="Arial"/>
                <w:sz w:val="16"/>
                <w:szCs w:val="16"/>
                <w:lang w:eastAsia="fr-FR"/>
              </w:rPr>
            </w:pPr>
            <w:r w:rsidRPr="00E44DEA">
              <w:rPr>
                <w:rFonts w:ascii="Arial" w:eastAsia="Times New Roman" w:hAnsi="Arial" w:cs="Arial"/>
                <w:sz w:val="16"/>
                <w:szCs w:val="16"/>
                <w:lang w:eastAsia="fr-FR"/>
              </w:rPr>
              <w:t>5°</w:t>
            </w:r>
          </w:p>
        </w:tc>
        <w:tc>
          <w:tcPr>
            <w:tcW w:w="630" w:type="dxa"/>
            <w:gridSpan w:val="2"/>
            <w:tcBorders>
              <w:top w:val="single" w:sz="8" w:space="0" w:color="000000"/>
              <w:left w:val="nil"/>
              <w:bottom w:val="nil"/>
              <w:right w:val="single" w:sz="8" w:space="0" w:color="000000"/>
            </w:tcBorders>
            <w:shd w:val="clear" w:color="auto" w:fill="auto"/>
            <w:noWrap/>
            <w:vAlign w:val="center"/>
            <w:hideMark/>
          </w:tcPr>
          <w:p w14:paraId="3191D81C"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nil"/>
              <w:right w:val="single" w:sz="8" w:space="0" w:color="000000"/>
            </w:tcBorders>
            <w:shd w:val="clear" w:color="auto" w:fill="auto"/>
            <w:noWrap/>
            <w:vAlign w:val="center"/>
            <w:hideMark/>
          </w:tcPr>
          <w:p w14:paraId="431C66DD"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r>
      <w:tr w:rsidR="00137C02" w:rsidRPr="00E44DEA" w14:paraId="6791003C" w14:textId="77777777" w:rsidTr="00137C02">
        <w:trPr>
          <w:trHeight w:val="190"/>
        </w:trPr>
        <w:tc>
          <w:tcPr>
            <w:tcW w:w="1687" w:type="dxa"/>
            <w:tcBorders>
              <w:top w:val="single" w:sz="8" w:space="0" w:color="000000"/>
              <w:left w:val="single" w:sz="8" w:space="0" w:color="000000"/>
              <w:bottom w:val="single" w:sz="8" w:space="0" w:color="000000"/>
              <w:right w:val="nil"/>
            </w:tcBorders>
            <w:shd w:val="clear" w:color="auto" w:fill="auto"/>
            <w:noWrap/>
            <w:vAlign w:val="center"/>
            <w:hideMark/>
          </w:tcPr>
          <w:p w14:paraId="10EC82C4" w14:textId="77777777" w:rsidR="00E44DEA" w:rsidRPr="00E44DEA" w:rsidRDefault="00E44DEA" w:rsidP="00E44DEA">
            <w:pPr>
              <w:rPr>
                <w:rFonts w:ascii="Arial" w:eastAsia="Times New Roman" w:hAnsi="Arial" w:cs="Arial"/>
                <w:b/>
                <w:bCs/>
                <w:sz w:val="16"/>
                <w:szCs w:val="16"/>
                <w:lang w:eastAsia="fr-FR"/>
              </w:rPr>
            </w:pPr>
            <w:r w:rsidRPr="00E44DEA">
              <w:rPr>
                <w:rFonts w:ascii="Arial" w:eastAsia="Times New Roman" w:hAnsi="Arial" w:cs="Arial"/>
                <w:b/>
                <w:bCs/>
                <w:sz w:val="16"/>
                <w:szCs w:val="16"/>
                <w:lang w:eastAsia="fr-FR"/>
              </w:rPr>
              <w:t>S/TOTAUX</w:t>
            </w:r>
          </w:p>
        </w:tc>
        <w:tc>
          <w:tcPr>
            <w:tcW w:w="196" w:type="dxa"/>
            <w:tcBorders>
              <w:top w:val="single" w:sz="8" w:space="0" w:color="000000"/>
              <w:left w:val="nil"/>
              <w:bottom w:val="single" w:sz="8" w:space="0" w:color="000000"/>
              <w:right w:val="single" w:sz="8" w:space="0" w:color="000000"/>
            </w:tcBorders>
            <w:shd w:val="clear" w:color="auto" w:fill="auto"/>
            <w:noWrap/>
            <w:vAlign w:val="center"/>
            <w:hideMark/>
          </w:tcPr>
          <w:p w14:paraId="5C6148C8"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0" w:type="dxa"/>
            <w:tcBorders>
              <w:top w:val="nil"/>
              <w:left w:val="nil"/>
              <w:bottom w:val="single" w:sz="8" w:space="0" w:color="000000"/>
              <w:right w:val="nil"/>
            </w:tcBorders>
            <w:shd w:val="clear" w:color="BFBFBF" w:fill="D9D9D9"/>
            <w:noWrap/>
            <w:vAlign w:val="center"/>
            <w:hideMark/>
          </w:tcPr>
          <w:p w14:paraId="1B32079C"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525" w:type="dxa"/>
            <w:tcBorders>
              <w:top w:val="nil"/>
              <w:left w:val="single" w:sz="8" w:space="0" w:color="000000"/>
              <w:bottom w:val="single" w:sz="8" w:space="0" w:color="000000"/>
              <w:right w:val="nil"/>
            </w:tcBorders>
            <w:shd w:val="clear" w:color="auto" w:fill="auto"/>
            <w:noWrap/>
            <w:vAlign w:val="center"/>
            <w:hideMark/>
          </w:tcPr>
          <w:p w14:paraId="695AB52D"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76" w:type="dxa"/>
            <w:tcBorders>
              <w:top w:val="nil"/>
              <w:left w:val="nil"/>
              <w:bottom w:val="single" w:sz="8" w:space="0" w:color="000000"/>
              <w:right w:val="nil"/>
            </w:tcBorders>
            <w:shd w:val="clear" w:color="auto" w:fill="auto"/>
            <w:noWrap/>
            <w:vAlign w:val="center"/>
            <w:hideMark/>
          </w:tcPr>
          <w:p w14:paraId="57E56074"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000000" w:fill="D9D9D9"/>
            <w:noWrap/>
            <w:vAlign w:val="center"/>
            <w:hideMark/>
          </w:tcPr>
          <w:p w14:paraId="15B22B91"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single" w:sz="8" w:space="0" w:color="000000"/>
              <w:left w:val="nil"/>
              <w:bottom w:val="single" w:sz="8" w:space="0" w:color="000000"/>
              <w:right w:val="single" w:sz="8" w:space="0" w:color="000000"/>
            </w:tcBorders>
            <w:shd w:val="clear" w:color="BFBFBF" w:fill="D9D9D9"/>
            <w:noWrap/>
            <w:vAlign w:val="center"/>
            <w:hideMark/>
          </w:tcPr>
          <w:p w14:paraId="6F3E22F4"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3DCFDD35" w14:textId="77777777" w:rsidR="00E44DEA" w:rsidRPr="00E44DEA" w:rsidRDefault="00E44DEA" w:rsidP="00E44DEA">
            <w:pPr>
              <w:jc w:val="cente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452" w:type="dxa"/>
            <w:tcBorders>
              <w:top w:val="single" w:sz="8" w:space="0" w:color="000000"/>
              <w:left w:val="nil"/>
              <w:bottom w:val="single" w:sz="8" w:space="0" w:color="000000"/>
              <w:right w:val="single" w:sz="8" w:space="0" w:color="000000"/>
            </w:tcBorders>
            <w:shd w:val="clear" w:color="BFBFBF" w:fill="D9D9D9"/>
            <w:noWrap/>
            <w:vAlign w:val="center"/>
            <w:hideMark/>
          </w:tcPr>
          <w:p w14:paraId="6A6609C0"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r>
      <w:tr w:rsidR="00137C02" w:rsidRPr="00E44DEA" w14:paraId="5A266CD6" w14:textId="77777777" w:rsidTr="00137C02">
        <w:trPr>
          <w:trHeight w:val="190"/>
        </w:trPr>
        <w:tc>
          <w:tcPr>
            <w:tcW w:w="1883"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0C2F6CE" w14:textId="77777777" w:rsidR="00E44DEA" w:rsidRPr="00E44DEA" w:rsidRDefault="00E44DEA" w:rsidP="00E44DEA">
            <w:pPr>
              <w:rPr>
                <w:rFonts w:ascii="Arial" w:eastAsia="Times New Roman" w:hAnsi="Arial" w:cs="Arial"/>
                <w:b/>
                <w:bCs/>
                <w:sz w:val="14"/>
                <w:szCs w:val="14"/>
                <w:lang w:eastAsia="fr-FR"/>
              </w:rPr>
            </w:pPr>
            <w:r w:rsidRPr="00E44DEA">
              <w:rPr>
                <w:rFonts w:ascii="Arial" w:eastAsia="Times New Roman" w:hAnsi="Arial" w:cs="Arial"/>
                <w:b/>
                <w:bCs/>
                <w:sz w:val="14"/>
                <w:szCs w:val="14"/>
                <w:lang w:eastAsia="fr-FR"/>
              </w:rPr>
              <w:t>AVT. MINORATION</w:t>
            </w:r>
          </w:p>
        </w:tc>
        <w:tc>
          <w:tcPr>
            <w:tcW w:w="340" w:type="dxa"/>
            <w:tcBorders>
              <w:top w:val="nil"/>
              <w:left w:val="nil"/>
              <w:bottom w:val="single" w:sz="8" w:space="0" w:color="000000"/>
              <w:right w:val="nil"/>
            </w:tcBorders>
            <w:shd w:val="clear" w:color="BFBFBF" w:fill="D9D9D9"/>
            <w:noWrap/>
            <w:vAlign w:val="center"/>
            <w:hideMark/>
          </w:tcPr>
          <w:p w14:paraId="12832417"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525" w:type="dxa"/>
            <w:tcBorders>
              <w:top w:val="nil"/>
              <w:left w:val="single" w:sz="8" w:space="0" w:color="000000"/>
              <w:bottom w:val="single" w:sz="8" w:space="0" w:color="000000"/>
              <w:right w:val="nil"/>
            </w:tcBorders>
            <w:shd w:val="clear" w:color="auto" w:fill="auto"/>
            <w:noWrap/>
            <w:vAlign w:val="center"/>
            <w:hideMark/>
          </w:tcPr>
          <w:p w14:paraId="4C0C455F"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w:t>
            </w:r>
          </w:p>
        </w:tc>
        <w:tc>
          <w:tcPr>
            <w:tcW w:w="276" w:type="dxa"/>
            <w:tcBorders>
              <w:top w:val="nil"/>
              <w:left w:val="nil"/>
              <w:bottom w:val="single" w:sz="8" w:space="0" w:color="000000"/>
              <w:right w:val="nil"/>
            </w:tcBorders>
            <w:shd w:val="clear" w:color="auto" w:fill="auto"/>
            <w:noWrap/>
            <w:vAlign w:val="center"/>
            <w:hideMark/>
          </w:tcPr>
          <w:p w14:paraId="0DCE1E23"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000000" w:fill="D9D9D9"/>
            <w:noWrap/>
            <w:vAlign w:val="center"/>
            <w:hideMark/>
          </w:tcPr>
          <w:p w14:paraId="3766E946"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293" w:type="dxa"/>
            <w:tcBorders>
              <w:top w:val="nil"/>
              <w:left w:val="nil"/>
              <w:bottom w:val="single" w:sz="8" w:space="0" w:color="000000"/>
              <w:right w:val="nil"/>
            </w:tcBorders>
            <w:shd w:val="clear" w:color="BFBFBF" w:fill="D9D9D9"/>
            <w:noWrap/>
            <w:vAlign w:val="center"/>
            <w:hideMark/>
          </w:tcPr>
          <w:p w14:paraId="021003FE"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630"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B75C76B"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w:t>
            </w:r>
          </w:p>
        </w:tc>
        <w:tc>
          <w:tcPr>
            <w:tcW w:w="452" w:type="dxa"/>
            <w:tcBorders>
              <w:top w:val="nil"/>
              <w:left w:val="nil"/>
              <w:bottom w:val="single" w:sz="8" w:space="0" w:color="000000"/>
              <w:right w:val="single" w:sz="8" w:space="0" w:color="000000"/>
            </w:tcBorders>
            <w:shd w:val="clear" w:color="BFBFBF" w:fill="D9D9D9"/>
            <w:noWrap/>
            <w:vAlign w:val="center"/>
            <w:hideMark/>
          </w:tcPr>
          <w:p w14:paraId="30702ACB"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r>
      <w:tr w:rsidR="00137C02" w:rsidRPr="00E44DEA" w14:paraId="03F667B7" w14:textId="77777777" w:rsidTr="00137C02">
        <w:trPr>
          <w:trHeight w:val="190"/>
        </w:trPr>
        <w:tc>
          <w:tcPr>
            <w:tcW w:w="1687" w:type="dxa"/>
            <w:tcBorders>
              <w:top w:val="nil"/>
              <w:left w:val="single" w:sz="8" w:space="0" w:color="000000"/>
              <w:bottom w:val="single" w:sz="12" w:space="0" w:color="000000"/>
              <w:right w:val="nil"/>
            </w:tcBorders>
            <w:shd w:val="clear" w:color="auto" w:fill="auto"/>
            <w:noWrap/>
            <w:vAlign w:val="center"/>
            <w:hideMark/>
          </w:tcPr>
          <w:p w14:paraId="0F2A2556" w14:textId="77777777" w:rsidR="00E44DEA" w:rsidRPr="00E44DEA" w:rsidRDefault="00E44DEA" w:rsidP="00E44DEA">
            <w:pPr>
              <w:rPr>
                <w:rFonts w:ascii="Arial" w:eastAsia="Times New Roman" w:hAnsi="Arial" w:cs="Arial"/>
                <w:b/>
                <w:bCs/>
                <w:sz w:val="16"/>
                <w:szCs w:val="16"/>
                <w:lang w:eastAsia="fr-FR"/>
              </w:rPr>
            </w:pPr>
            <w:r w:rsidRPr="00E44DEA">
              <w:rPr>
                <w:rFonts w:ascii="Arial" w:eastAsia="Times New Roman" w:hAnsi="Arial" w:cs="Arial"/>
                <w:b/>
                <w:bCs/>
                <w:sz w:val="16"/>
                <w:szCs w:val="16"/>
                <w:lang w:eastAsia="fr-FR"/>
              </w:rPr>
              <w:t>Totaux</w:t>
            </w:r>
          </w:p>
        </w:tc>
        <w:tc>
          <w:tcPr>
            <w:tcW w:w="196" w:type="dxa"/>
            <w:tcBorders>
              <w:top w:val="nil"/>
              <w:left w:val="nil"/>
              <w:bottom w:val="single" w:sz="12" w:space="0" w:color="000000"/>
              <w:right w:val="single" w:sz="8" w:space="0" w:color="000000"/>
            </w:tcBorders>
            <w:shd w:val="clear" w:color="auto" w:fill="auto"/>
            <w:noWrap/>
            <w:vAlign w:val="center"/>
            <w:hideMark/>
          </w:tcPr>
          <w:p w14:paraId="5EE714AE"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0" w:type="dxa"/>
            <w:tcBorders>
              <w:top w:val="nil"/>
              <w:left w:val="nil"/>
              <w:bottom w:val="single" w:sz="8" w:space="0" w:color="000000"/>
              <w:right w:val="single" w:sz="8" w:space="0" w:color="000000"/>
            </w:tcBorders>
            <w:shd w:val="clear" w:color="BFBFBF" w:fill="D9D9D9"/>
            <w:noWrap/>
            <w:vAlign w:val="center"/>
            <w:hideMark/>
          </w:tcPr>
          <w:p w14:paraId="62113924"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525" w:type="dxa"/>
            <w:tcBorders>
              <w:top w:val="nil"/>
              <w:left w:val="nil"/>
              <w:bottom w:val="single" w:sz="8" w:space="0" w:color="000000"/>
              <w:right w:val="nil"/>
            </w:tcBorders>
            <w:shd w:val="clear" w:color="auto" w:fill="auto"/>
            <w:noWrap/>
            <w:vAlign w:val="center"/>
            <w:hideMark/>
          </w:tcPr>
          <w:p w14:paraId="49CA036D"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76" w:type="dxa"/>
            <w:tcBorders>
              <w:top w:val="nil"/>
              <w:left w:val="nil"/>
              <w:bottom w:val="single" w:sz="8" w:space="0" w:color="000000"/>
              <w:right w:val="nil"/>
            </w:tcBorders>
            <w:shd w:val="clear" w:color="auto" w:fill="auto"/>
            <w:noWrap/>
            <w:vAlign w:val="center"/>
            <w:hideMark/>
          </w:tcPr>
          <w:p w14:paraId="65F25545"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000000" w:fill="D9D9D9"/>
            <w:noWrap/>
            <w:vAlign w:val="center"/>
            <w:hideMark/>
          </w:tcPr>
          <w:p w14:paraId="1CBE2EC1"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BFBFBF" w:fill="D9D9D9"/>
            <w:noWrap/>
            <w:vAlign w:val="center"/>
            <w:hideMark/>
          </w:tcPr>
          <w:p w14:paraId="4714712A"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281" w:type="dxa"/>
            <w:tcBorders>
              <w:top w:val="nil"/>
              <w:left w:val="nil"/>
              <w:bottom w:val="single" w:sz="8" w:space="0" w:color="000000"/>
              <w:right w:val="nil"/>
            </w:tcBorders>
            <w:shd w:val="clear" w:color="auto" w:fill="auto"/>
            <w:noWrap/>
            <w:vAlign w:val="center"/>
            <w:hideMark/>
          </w:tcPr>
          <w:p w14:paraId="764623EF"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349" w:type="dxa"/>
            <w:tcBorders>
              <w:top w:val="nil"/>
              <w:left w:val="nil"/>
              <w:bottom w:val="single" w:sz="8" w:space="0" w:color="000000"/>
              <w:right w:val="nil"/>
            </w:tcBorders>
            <w:shd w:val="clear" w:color="auto" w:fill="auto"/>
            <w:noWrap/>
            <w:vAlign w:val="center"/>
            <w:hideMark/>
          </w:tcPr>
          <w:p w14:paraId="7BDD7331"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BFBFBF" w:fill="D9D9D9"/>
            <w:noWrap/>
            <w:vAlign w:val="center"/>
            <w:hideMark/>
          </w:tcPr>
          <w:p w14:paraId="79992A3D"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r>
      <w:tr w:rsidR="00137C02" w:rsidRPr="00E44DEA" w14:paraId="620896B6" w14:textId="77777777" w:rsidTr="00137C02">
        <w:trPr>
          <w:trHeight w:val="190"/>
        </w:trPr>
        <w:tc>
          <w:tcPr>
            <w:tcW w:w="1687" w:type="dxa"/>
            <w:tcBorders>
              <w:top w:val="nil"/>
              <w:left w:val="single" w:sz="8" w:space="0" w:color="000000"/>
              <w:bottom w:val="nil"/>
              <w:right w:val="nil"/>
            </w:tcBorders>
            <w:shd w:val="clear" w:color="auto" w:fill="auto"/>
            <w:noWrap/>
            <w:vAlign w:val="center"/>
            <w:hideMark/>
          </w:tcPr>
          <w:p w14:paraId="1EF58D35" w14:textId="77777777" w:rsidR="00E44DEA" w:rsidRPr="00E44DEA" w:rsidRDefault="00E44DEA" w:rsidP="00E44DEA">
            <w:pPr>
              <w:rPr>
                <w:rFonts w:ascii="Arial" w:eastAsia="Times New Roman" w:hAnsi="Arial" w:cs="Arial"/>
                <w:b/>
                <w:bCs/>
                <w:sz w:val="16"/>
                <w:szCs w:val="16"/>
                <w:lang w:eastAsia="fr-FR"/>
              </w:rPr>
            </w:pPr>
            <w:r w:rsidRPr="00E44DEA">
              <w:rPr>
                <w:rFonts w:ascii="Arial" w:eastAsia="Times New Roman" w:hAnsi="Arial" w:cs="Arial"/>
                <w:b/>
                <w:bCs/>
                <w:sz w:val="16"/>
                <w:szCs w:val="16"/>
                <w:lang w:eastAsia="fr-FR"/>
              </w:rPr>
              <w:t>Bonus</w:t>
            </w:r>
          </w:p>
        </w:tc>
        <w:tc>
          <w:tcPr>
            <w:tcW w:w="196" w:type="dxa"/>
            <w:tcBorders>
              <w:top w:val="nil"/>
              <w:left w:val="nil"/>
              <w:bottom w:val="nil"/>
              <w:right w:val="single" w:sz="8" w:space="0" w:color="000000"/>
            </w:tcBorders>
            <w:shd w:val="clear" w:color="auto" w:fill="auto"/>
            <w:noWrap/>
            <w:vAlign w:val="center"/>
            <w:hideMark/>
          </w:tcPr>
          <w:p w14:paraId="4D36E6CC"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0" w:type="dxa"/>
            <w:tcBorders>
              <w:top w:val="nil"/>
              <w:left w:val="nil"/>
              <w:bottom w:val="single" w:sz="8" w:space="0" w:color="000000"/>
              <w:right w:val="single" w:sz="8" w:space="0" w:color="000000"/>
            </w:tcBorders>
            <w:shd w:val="clear" w:color="BFBFBF" w:fill="D9D9D9"/>
            <w:noWrap/>
            <w:vAlign w:val="center"/>
            <w:hideMark/>
          </w:tcPr>
          <w:p w14:paraId="4E40F0F5"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525" w:type="dxa"/>
            <w:tcBorders>
              <w:top w:val="nil"/>
              <w:left w:val="nil"/>
              <w:bottom w:val="single" w:sz="8" w:space="0" w:color="000000"/>
              <w:right w:val="nil"/>
            </w:tcBorders>
            <w:shd w:val="clear" w:color="auto" w:fill="auto"/>
            <w:noWrap/>
            <w:vAlign w:val="center"/>
            <w:hideMark/>
          </w:tcPr>
          <w:p w14:paraId="2C68C078"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w:t>
            </w:r>
          </w:p>
        </w:tc>
        <w:tc>
          <w:tcPr>
            <w:tcW w:w="276" w:type="dxa"/>
            <w:tcBorders>
              <w:top w:val="nil"/>
              <w:left w:val="nil"/>
              <w:bottom w:val="single" w:sz="8" w:space="0" w:color="000000"/>
              <w:right w:val="nil"/>
            </w:tcBorders>
            <w:shd w:val="clear" w:color="auto" w:fill="auto"/>
            <w:noWrap/>
            <w:vAlign w:val="center"/>
            <w:hideMark/>
          </w:tcPr>
          <w:p w14:paraId="49AC90C9"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000000" w:fill="D9D9D9"/>
            <w:noWrap/>
            <w:vAlign w:val="center"/>
            <w:hideMark/>
          </w:tcPr>
          <w:p w14:paraId="7C3B5D03"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293" w:type="dxa"/>
            <w:tcBorders>
              <w:top w:val="nil"/>
              <w:left w:val="nil"/>
              <w:bottom w:val="single" w:sz="8" w:space="0" w:color="000000"/>
              <w:right w:val="single" w:sz="8" w:space="0" w:color="000000"/>
            </w:tcBorders>
            <w:shd w:val="clear" w:color="BFBFBF" w:fill="D9D9D9"/>
            <w:noWrap/>
            <w:vAlign w:val="center"/>
            <w:hideMark/>
          </w:tcPr>
          <w:p w14:paraId="0C6C2ECF"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281" w:type="dxa"/>
            <w:tcBorders>
              <w:top w:val="nil"/>
              <w:left w:val="nil"/>
              <w:bottom w:val="single" w:sz="8" w:space="0" w:color="000000"/>
              <w:right w:val="nil"/>
            </w:tcBorders>
            <w:shd w:val="clear" w:color="auto" w:fill="auto"/>
            <w:noWrap/>
            <w:vAlign w:val="center"/>
            <w:hideMark/>
          </w:tcPr>
          <w:p w14:paraId="2D4C7246"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w:t>
            </w:r>
          </w:p>
        </w:tc>
        <w:tc>
          <w:tcPr>
            <w:tcW w:w="349" w:type="dxa"/>
            <w:tcBorders>
              <w:top w:val="nil"/>
              <w:left w:val="nil"/>
              <w:bottom w:val="single" w:sz="8" w:space="0" w:color="000000"/>
              <w:right w:val="nil"/>
            </w:tcBorders>
            <w:shd w:val="clear" w:color="auto" w:fill="auto"/>
            <w:noWrap/>
            <w:vAlign w:val="center"/>
            <w:hideMark/>
          </w:tcPr>
          <w:p w14:paraId="68C8AE4F"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BFBFBF" w:fill="D9D9D9"/>
            <w:noWrap/>
            <w:vAlign w:val="center"/>
            <w:hideMark/>
          </w:tcPr>
          <w:p w14:paraId="75D40674"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r>
      <w:tr w:rsidR="00137C02" w:rsidRPr="00E44DEA" w14:paraId="0DED745E" w14:textId="77777777" w:rsidTr="00137C02">
        <w:trPr>
          <w:trHeight w:val="265"/>
        </w:trPr>
        <w:tc>
          <w:tcPr>
            <w:tcW w:w="1687" w:type="dxa"/>
            <w:tcBorders>
              <w:top w:val="single" w:sz="8" w:space="0" w:color="000000"/>
              <w:left w:val="single" w:sz="8" w:space="0" w:color="000000"/>
              <w:bottom w:val="single" w:sz="8" w:space="0" w:color="000000"/>
              <w:right w:val="nil"/>
            </w:tcBorders>
            <w:shd w:val="clear" w:color="auto" w:fill="auto"/>
            <w:noWrap/>
            <w:vAlign w:val="center"/>
            <w:hideMark/>
          </w:tcPr>
          <w:p w14:paraId="7E8AA6A5" w14:textId="77777777" w:rsidR="00E44DEA" w:rsidRPr="00E44DEA" w:rsidRDefault="00E44DEA" w:rsidP="00E44DEA">
            <w:pPr>
              <w:rPr>
                <w:rFonts w:ascii="Arial" w:eastAsia="Times New Roman" w:hAnsi="Arial" w:cs="Arial"/>
                <w:b/>
                <w:bCs/>
                <w:sz w:val="20"/>
                <w:szCs w:val="20"/>
                <w:lang w:eastAsia="fr-FR"/>
              </w:rPr>
            </w:pPr>
            <w:r w:rsidRPr="00E44DEA">
              <w:rPr>
                <w:rFonts w:ascii="Arial" w:eastAsia="Times New Roman" w:hAnsi="Arial" w:cs="Arial"/>
                <w:b/>
                <w:bCs/>
                <w:sz w:val="20"/>
                <w:szCs w:val="20"/>
                <w:lang w:eastAsia="fr-FR"/>
              </w:rPr>
              <w:t>TOTAUX</w:t>
            </w:r>
          </w:p>
        </w:tc>
        <w:tc>
          <w:tcPr>
            <w:tcW w:w="196" w:type="dxa"/>
            <w:tcBorders>
              <w:top w:val="single" w:sz="8" w:space="0" w:color="000000"/>
              <w:left w:val="nil"/>
              <w:bottom w:val="single" w:sz="8" w:space="0" w:color="000000"/>
              <w:right w:val="single" w:sz="8" w:space="0" w:color="000000"/>
            </w:tcBorders>
            <w:shd w:val="clear" w:color="auto" w:fill="auto"/>
            <w:noWrap/>
            <w:vAlign w:val="center"/>
            <w:hideMark/>
          </w:tcPr>
          <w:p w14:paraId="282802AD"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0" w:type="dxa"/>
            <w:tcBorders>
              <w:top w:val="nil"/>
              <w:left w:val="nil"/>
              <w:bottom w:val="single" w:sz="8" w:space="0" w:color="000000"/>
              <w:right w:val="single" w:sz="8" w:space="0" w:color="000000"/>
            </w:tcBorders>
            <w:shd w:val="clear" w:color="BFBFBF" w:fill="D9D9D9"/>
            <w:noWrap/>
            <w:vAlign w:val="center"/>
            <w:hideMark/>
          </w:tcPr>
          <w:p w14:paraId="21FB6EB5"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801"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5D2D0A6"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single" w:sz="8" w:space="0" w:color="000000"/>
            </w:tcBorders>
            <w:shd w:val="clear" w:color="000000" w:fill="D9D9D9"/>
            <w:noWrap/>
            <w:vAlign w:val="center"/>
            <w:hideMark/>
          </w:tcPr>
          <w:p w14:paraId="439B414D"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single" w:sz="8" w:space="0" w:color="000000"/>
            </w:tcBorders>
            <w:shd w:val="clear" w:color="BFBFBF" w:fill="D9D9D9"/>
            <w:noWrap/>
            <w:vAlign w:val="center"/>
            <w:hideMark/>
          </w:tcPr>
          <w:p w14:paraId="36250E60"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630" w:type="dxa"/>
            <w:gridSpan w:val="2"/>
            <w:tcBorders>
              <w:top w:val="single" w:sz="8" w:space="0" w:color="000000"/>
              <w:left w:val="nil"/>
              <w:bottom w:val="single" w:sz="8" w:space="0" w:color="000000"/>
              <w:right w:val="single" w:sz="8" w:space="0" w:color="000000"/>
            </w:tcBorders>
            <w:shd w:val="clear" w:color="auto" w:fill="auto"/>
            <w:noWrap/>
            <w:vAlign w:val="center"/>
            <w:hideMark/>
          </w:tcPr>
          <w:p w14:paraId="46A545D4" w14:textId="77777777" w:rsidR="00E44DEA" w:rsidRPr="00E44DEA" w:rsidRDefault="00E44DEA" w:rsidP="00E44DEA">
            <w:pPr>
              <w:jc w:val="cente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452" w:type="dxa"/>
            <w:tcBorders>
              <w:top w:val="nil"/>
              <w:left w:val="nil"/>
              <w:bottom w:val="single" w:sz="8" w:space="0" w:color="000000"/>
              <w:right w:val="single" w:sz="8" w:space="0" w:color="000000"/>
            </w:tcBorders>
            <w:shd w:val="clear" w:color="BFBFBF" w:fill="D9D9D9"/>
            <w:noWrap/>
            <w:vAlign w:val="center"/>
            <w:hideMark/>
          </w:tcPr>
          <w:p w14:paraId="4D749E65"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r>
      <w:tr w:rsidR="00137C02" w:rsidRPr="00E44DEA" w14:paraId="4C20495D" w14:textId="77777777" w:rsidTr="00137C02">
        <w:trPr>
          <w:trHeight w:val="459"/>
        </w:trPr>
        <w:tc>
          <w:tcPr>
            <w:tcW w:w="1687" w:type="dxa"/>
            <w:tcBorders>
              <w:top w:val="nil"/>
              <w:left w:val="single" w:sz="8" w:space="0" w:color="000000"/>
              <w:bottom w:val="single" w:sz="8" w:space="0" w:color="000000"/>
              <w:right w:val="nil"/>
            </w:tcBorders>
            <w:shd w:val="clear" w:color="auto" w:fill="auto"/>
            <w:noWrap/>
            <w:vAlign w:val="center"/>
            <w:hideMark/>
          </w:tcPr>
          <w:p w14:paraId="6995EE4C" w14:textId="77777777" w:rsidR="00E44DEA" w:rsidRPr="00E44DEA" w:rsidRDefault="00E44DEA" w:rsidP="00E44DEA">
            <w:pPr>
              <w:rPr>
                <w:rFonts w:ascii="Arial" w:eastAsia="Times New Roman" w:hAnsi="Arial" w:cs="Arial"/>
                <w:b/>
                <w:bCs/>
                <w:sz w:val="32"/>
                <w:szCs w:val="32"/>
                <w:lang w:eastAsia="fr-FR"/>
              </w:rPr>
            </w:pPr>
            <w:r w:rsidRPr="00E44DEA">
              <w:rPr>
                <w:rFonts w:ascii="Arial" w:eastAsia="Times New Roman" w:hAnsi="Arial" w:cs="Arial"/>
                <w:b/>
                <w:bCs/>
                <w:sz w:val="32"/>
                <w:szCs w:val="32"/>
                <w:lang w:eastAsia="fr-FR"/>
              </w:rPr>
              <w:t>DÉCISION</w:t>
            </w:r>
          </w:p>
        </w:tc>
        <w:tc>
          <w:tcPr>
            <w:tcW w:w="196" w:type="dxa"/>
            <w:tcBorders>
              <w:top w:val="nil"/>
              <w:left w:val="nil"/>
              <w:bottom w:val="single" w:sz="8" w:space="0" w:color="000000"/>
              <w:right w:val="single" w:sz="8" w:space="0" w:color="000000"/>
            </w:tcBorders>
            <w:shd w:val="clear" w:color="auto" w:fill="auto"/>
            <w:noWrap/>
            <w:vAlign w:val="center"/>
            <w:hideMark/>
          </w:tcPr>
          <w:p w14:paraId="37E3C3A2" w14:textId="77777777" w:rsidR="00E44DEA" w:rsidRPr="00E44DEA" w:rsidRDefault="00E44DEA" w:rsidP="00E44DEA">
            <w:pPr>
              <w:rPr>
                <w:rFonts w:ascii="Arial" w:eastAsia="Times New Roman" w:hAnsi="Arial" w:cs="Arial"/>
                <w:sz w:val="20"/>
                <w:szCs w:val="20"/>
                <w:lang w:eastAsia="fr-FR"/>
              </w:rPr>
            </w:pPr>
            <w:r w:rsidRPr="00E44DEA">
              <w:rPr>
                <w:rFonts w:ascii="Arial" w:eastAsia="Times New Roman" w:hAnsi="Arial" w:cs="Arial"/>
                <w:sz w:val="20"/>
                <w:szCs w:val="20"/>
                <w:lang w:eastAsia="fr-FR"/>
              </w:rPr>
              <w:t> </w:t>
            </w:r>
          </w:p>
        </w:tc>
        <w:tc>
          <w:tcPr>
            <w:tcW w:w="340" w:type="dxa"/>
            <w:tcBorders>
              <w:top w:val="nil"/>
              <w:left w:val="nil"/>
              <w:bottom w:val="single" w:sz="8" w:space="0" w:color="000000"/>
              <w:right w:val="single" w:sz="8" w:space="0" w:color="000000"/>
            </w:tcBorders>
            <w:shd w:val="clear" w:color="auto" w:fill="auto"/>
            <w:noWrap/>
            <w:vAlign w:val="center"/>
            <w:hideMark/>
          </w:tcPr>
          <w:p w14:paraId="37D4F884" w14:textId="77777777" w:rsidR="00E44DEA" w:rsidRPr="00E44DEA" w:rsidRDefault="00E44DEA" w:rsidP="00E44DEA">
            <w:pPr>
              <w:jc w:val="cente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R.</w:t>
            </w:r>
          </w:p>
        </w:tc>
        <w:tc>
          <w:tcPr>
            <w:tcW w:w="525" w:type="dxa"/>
            <w:tcBorders>
              <w:top w:val="nil"/>
              <w:left w:val="nil"/>
              <w:bottom w:val="single" w:sz="8" w:space="0" w:color="000000"/>
              <w:right w:val="nil"/>
            </w:tcBorders>
            <w:shd w:val="clear" w:color="auto" w:fill="auto"/>
            <w:noWrap/>
            <w:vAlign w:val="center"/>
            <w:hideMark/>
          </w:tcPr>
          <w:p w14:paraId="004EB18E"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76" w:type="dxa"/>
            <w:tcBorders>
              <w:top w:val="nil"/>
              <w:left w:val="nil"/>
              <w:bottom w:val="single" w:sz="8" w:space="0" w:color="000000"/>
              <w:right w:val="nil"/>
            </w:tcBorders>
            <w:shd w:val="clear" w:color="auto" w:fill="auto"/>
            <w:noWrap/>
            <w:vAlign w:val="center"/>
            <w:hideMark/>
          </w:tcPr>
          <w:p w14:paraId="65FE40A4"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452" w:type="dxa"/>
            <w:tcBorders>
              <w:top w:val="nil"/>
              <w:left w:val="nil"/>
              <w:bottom w:val="single" w:sz="8" w:space="0" w:color="000000"/>
              <w:right w:val="nil"/>
            </w:tcBorders>
            <w:shd w:val="clear" w:color="auto" w:fill="auto"/>
            <w:noWrap/>
            <w:vAlign w:val="center"/>
            <w:hideMark/>
          </w:tcPr>
          <w:p w14:paraId="6602CC49" w14:textId="77777777" w:rsidR="00E44DEA" w:rsidRPr="00E44DEA" w:rsidRDefault="00E44DEA" w:rsidP="00E44DEA">
            <w:pPr>
              <w:rPr>
                <w:rFonts w:ascii="Arial" w:eastAsia="Times New Roman" w:hAnsi="Arial" w:cs="Arial"/>
                <w:color w:val="FF0000"/>
                <w:sz w:val="20"/>
                <w:szCs w:val="20"/>
                <w:lang w:eastAsia="fr-FR"/>
              </w:rPr>
            </w:pPr>
            <w:r w:rsidRPr="00E44DEA">
              <w:rPr>
                <w:rFonts w:ascii="Arial" w:eastAsia="Times New Roman" w:hAnsi="Arial" w:cs="Arial"/>
                <w:color w:val="FF0000"/>
                <w:sz w:val="20"/>
                <w:szCs w:val="20"/>
                <w:lang w:eastAsia="fr-FR"/>
              </w:rPr>
              <w:t> </w:t>
            </w:r>
          </w:p>
        </w:tc>
        <w:tc>
          <w:tcPr>
            <w:tcW w:w="293" w:type="dxa"/>
            <w:tcBorders>
              <w:top w:val="nil"/>
              <w:left w:val="nil"/>
              <w:bottom w:val="single" w:sz="8" w:space="0" w:color="000000"/>
              <w:right w:val="nil"/>
            </w:tcBorders>
            <w:shd w:val="clear" w:color="auto" w:fill="auto"/>
            <w:noWrap/>
            <w:vAlign w:val="center"/>
            <w:hideMark/>
          </w:tcPr>
          <w:p w14:paraId="14640CA6"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281" w:type="dxa"/>
            <w:tcBorders>
              <w:top w:val="nil"/>
              <w:left w:val="nil"/>
              <w:bottom w:val="single" w:sz="8" w:space="0" w:color="000000"/>
              <w:right w:val="nil"/>
            </w:tcBorders>
            <w:shd w:val="clear" w:color="auto" w:fill="auto"/>
            <w:noWrap/>
            <w:vAlign w:val="center"/>
            <w:hideMark/>
          </w:tcPr>
          <w:p w14:paraId="5D460702"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349" w:type="dxa"/>
            <w:tcBorders>
              <w:top w:val="nil"/>
              <w:left w:val="nil"/>
              <w:bottom w:val="single" w:sz="8" w:space="0" w:color="000000"/>
              <w:right w:val="nil"/>
            </w:tcBorders>
            <w:shd w:val="clear" w:color="auto" w:fill="auto"/>
            <w:noWrap/>
            <w:vAlign w:val="center"/>
            <w:hideMark/>
          </w:tcPr>
          <w:p w14:paraId="6287B53C" w14:textId="77777777" w:rsidR="00E44DEA" w:rsidRPr="00E44DEA" w:rsidRDefault="00E44DEA" w:rsidP="00E44DEA">
            <w:pPr>
              <w:rPr>
                <w:rFonts w:ascii="Arial" w:eastAsia="Times New Roman" w:hAnsi="Arial" w:cs="Arial"/>
                <w:color w:val="3366FF"/>
                <w:sz w:val="20"/>
                <w:szCs w:val="20"/>
                <w:lang w:eastAsia="fr-FR"/>
              </w:rPr>
            </w:pPr>
            <w:r w:rsidRPr="00E44DEA">
              <w:rPr>
                <w:rFonts w:ascii="Arial" w:eastAsia="Times New Roman" w:hAnsi="Arial" w:cs="Arial"/>
                <w:color w:val="3366FF"/>
                <w:sz w:val="20"/>
                <w:szCs w:val="20"/>
                <w:lang w:eastAsia="fr-FR"/>
              </w:rPr>
              <w:t> </w:t>
            </w:r>
          </w:p>
        </w:tc>
        <w:tc>
          <w:tcPr>
            <w:tcW w:w="452" w:type="dxa"/>
            <w:tcBorders>
              <w:top w:val="nil"/>
              <w:left w:val="single" w:sz="8" w:space="0" w:color="000000"/>
              <w:bottom w:val="single" w:sz="8" w:space="0" w:color="000000"/>
              <w:right w:val="single" w:sz="8" w:space="0" w:color="000000"/>
            </w:tcBorders>
            <w:shd w:val="clear" w:color="auto" w:fill="auto"/>
            <w:noWrap/>
            <w:vAlign w:val="center"/>
            <w:hideMark/>
          </w:tcPr>
          <w:p w14:paraId="0B40B304" w14:textId="77777777" w:rsidR="00E44DEA" w:rsidRPr="00E44DEA" w:rsidRDefault="00E44DEA" w:rsidP="00E44DEA">
            <w:pPr>
              <w:jc w:val="center"/>
              <w:rPr>
                <w:rFonts w:ascii="Arial" w:eastAsia="Times New Roman" w:hAnsi="Arial" w:cs="Arial"/>
                <w:color w:val="0000FF"/>
                <w:sz w:val="20"/>
                <w:szCs w:val="20"/>
                <w:lang w:eastAsia="fr-FR"/>
              </w:rPr>
            </w:pPr>
            <w:r w:rsidRPr="00E44DEA">
              <w:rPr>
                <w:rFonts w:ascii="Arial" w:eastAsia="Times New Roman" w:hAnsi="Arial" w:cs="Arial"/>
                <w:color w:val="0000FF"/>
                <w:sz w:val="20"/>
                <w:szCs w:val="20"/>
                <w:lang w:eastAsia="fr-FR"/>
              </w:rPr>
              <w:t>B.</w:t>
            </w:r>
          </w:p>
        </w:tc>
      </w:tr>
    </w:tbl>
    <w:p w14:paraId="45E7D28A" w14:textId="15D6421E" w:rsidR="00F8486F" w:rsidRDefault="00E44DEA" w:rsidP="00F8486F">
      <w:pPr>
        <w:widowControl w:val="0"/>
        <w:autoSpaceDE w:val="0"/>
        <w:autoSpaceDN w:val="0"/>
        <w:adjustRightInd w:val="0"/>
      </w:pPr>
      <w:r>
        <w:br w:type="textWrapping" w:clear="all"/>
      </w:r>
      <w:r w:rsidR="00EE41D8">
        <w:rPr>
          <w:rFonts w:ascii="Times" w:hAnsi="Times" w:cs="Times"/>
          <w:noProof/>
          <w:lang w:eastAsia="fr-FR"/>
        </w:rPr>
        <w:drawing>
          <wp:inline distT="0" distB="0" distL="0" distR="0" wp14:anchorId="57B325EE" wp14:editId="59B81000">
            <wp:extent cx="5972810" cy="3599496"/>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810" cy="3599496"/>
                    </a:xfrm>
                    <a:prstGeom prst="rect">
                      <a:avLst/>
                    </a:prstGeom>
                    <a:noFill/>
                    <a:ln>
                      <a:noFill/>
                    </a:ln>
                  </pic:spPr>
                </pic:pic>
              </a:graphicData>
            </a:graphic>
          </wp:inline>
        </w:drawing>
      </w:r>
    </w:p>
    <w:p w14:paraId="1C3B8930" w14:textId="620FDE76" w:rsidR="00E6376C" w:rsidRDefault="00E6376C" w:rsidP="00E6376C">
      <w:pPr>
        <w:widowControl w:val="0"/>
        <w:autoSpaceDE w:val="0"/>
        <w:autoSpaceDN w:val="0"/>
        <w:adjustRightInd w:val="0"/>
        <w:rPr>
          <w:rFonts w:ascii="Times" w:hAnsi="Times" w:cs="Times"/>
        </w:rPr>
      </w:pPr>
    </w:p>
    <w:p w14:paraId="52A7CA1E" w14:textId="77777777" w:rsidR="00054FBC" w:rsidRPr="00260EF9" w:rsidRDefault="00054FBC">
      <w:pPr>
        <w:rPr>
          <w:color w:val="000000" w:themeColor="text1"/>
        </w:rPr>
      </w:pPr>
    </w:p>
    <w:sectPr w:rsidR="00054FBC" w:rsidRPr="00260EF9" w:rsidSect="00054FB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Kalinga">
    <w:altName w:val="Times New Roman"/>
    <w:charset w:val="00"/>
    <w:family w:val="roman"/>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E07D16"/>
    <w:multiLevelType w:val="hybridMultilevel"/>
    <w:tmpl w:val="37BCAD76"/>
    <w:lvl w:ilvl="0" w:tplc="933C1006">
      <w:start w:val="45"/>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6C"/>
    <w:rsid w:val="00054FBC"/>
    <w:rsid w:val="000561CF"/>
    <w:rsid w:val="00081F70"/>
    <w:rsid w:val="00137C02"/>
    <w:rsid w:val="00172D66"/>
    <w:rsid w:val="00175283"/>
    <w:rsid w:val="001A3371"/>
    <w:rsid w:val="001C2673"/>
    <w:rsid w:val="002505E4"/>
    <w:rsid w:val="00260EF9"/>
    <w:rsid w:val="003717D4"/>
    <w:rsid w:val="003A0ED4"/>
    <w:rsid w:val="003F4FC2"/>
    <w:rsid w:val="00415071"/>
    <w:rsid w:val="0046216F"/>
    <w:rsid w:val="00483F06"/>
    <w:rsid w:val="004D6D1A"/>
    <w:rsid w:val="00590724"/>
    <w:rsid w:val="005C321C"/>
    <w:rsid w:val="006C0268"/>
    <w:rsid w:val="00771F97"/>
    <w:rsid w:val="007E79CB"/>
    <w:rsid w:val="008B608C"/>
    <w:rsid w:val="009061DE"/>
    <w:rsid w:val="00946330"/>
    <w:rsid w:val="009F7E44"/>
    <w:rsid w:val="00AC23BB"/>
    <w:rsid w:val="00B56060"/>
    <w:rsid w:val="00B56867"/>
    <w:rsid w:val="00C16118"/>
    <w:rsid w:val="00C7439D"/>
    <w:rsid w:val="00C80B88"/>
    <w:rsid w:val="00CC0C28"/>
    <w:rsid w:val="00DC4823"/>
    <w:rsid w:val="00E44DEA"/>
    <w:rsid w:val="00E6376C"/>
    <w:rsid w:val="00E751A8"/>
    <w:rsid w:val="00ED5EBC"/>
    <w:rsid w:val="00EE41D8"/>
    <w:rsid w:val="00EE727C"/>
    <w:rsid w:val="00F8486F"/>
    <w:rsid w:val="00FB4AD6"/>
    <w:rsid w:val="00FC1951"/>
    <w:rsid w:val="00FF0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6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2505E4"/>
  </w:style>
  <w:style w:type="paragraph" w:styleId="Pardeliste">
    <w:name w:val="List Paragraph"/>
    <w:basedOn w:val="Normal"/>
    <w:uiPriority w:val="34"/>
    <w:qFormat/>
    <w:rsid w:val="002505E4"/>
    <w:pPr>
      <w:pBdr>
        <w:top w:val="nil"/>
        <w:left w:val="nil"/>
        <w:bottom w:val="nil"/>
        <w:right w:val="nil"/>
        <w:between w:val="nil"/>
        <w:bar w:val="nil"/>
      </w:pBdr>
      <w:spacing w:after="200" w:line="276" w:lineRule="auto"/>
      <w:ind w:left="720"/>
      <w:contextualSpacing/>
    </w:pPr>
    <w:rPr>
      <w:rFonts w:ascii="Calibri" w:eastAsia="Calibri" w:hAnsi="Calibri" w:cs="Calibri"/>
      <w:color w:val="000000"/>
      <w:sz w:val="22"/>
      <w:szCs w:val="22"/>
      <w:u w:color="000000"/>
      <w:bdr w:val="nil"/>
      <w:lang w:eastAsia="fr-FR"/>
    </w:rPr>
  </w:style>
  <w:style w:type="character" w:customStyle="1" w:styleId="Hyperlink0">
    <w:name w:val="Hyperlink.0"/>
    <w:basedOn w:val="Aucun"/>
    <w:rsid w:val="004D6D1A"/>
    <w:rPr>
      <w:color w:val="0000FF"/>
      <w:sz w:val="18"/>
      <w:szCs w:val="18"/>
      <w:u w:val="single" w:color="0000FF"/>
    </w:rPr>
  </w:style>
  <w:style w:type="paragraph" w:styleId="Normalweb">
    <w:name w:val="Normal (Web)"/>
    <w:basedOn w:val="Normal"/>
    <w:uiPriority w:val="99"/>
    <w:semiHidden/>
    <w:unhideWhenUsed/>
    <w:rsid w:val="00E44DEA"/>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593">
      <w:bodyDiv w:val="1"/>
      <w:marLeft w:val="0"/>
      <w:marRight w:val="0"/>
      <w:marTop w:val="0"/>
      <w:marBottom w:val="0"/>
      <w:divBdr>
        <w:top w:val="none" w:sz="0" w:space="0" w:color="auto"/>
        <w:left w:val="none" w:sz="0" w:space="0" w:color="auto"/>
        <w:bottom w:val="none" w:sz="0" w:space="0" w:color="auto"/>
        <w:right w:val="none" w:sz="0" w:space="0" w:color="auto"/>
      </w:divBdr>
    </w:div>
    <w:div w:id="224731364">
      <w:bodyDiv w:val="1"/>
      <w:marLeft w:val="0"/>
      <w:marRight w:val="0"/>
      <w:marTop w:val="0"/>
      <w:marBottom w:val="0"/>
      <w:divBdr>
        <w:top w:val="none" w:sz="0" w:space="0" w:color="auto"/>
        <w:left w:val="none" w:sz="0" w:space="0" w:color="auto"/>
        <w:bottom w:val="none" w:sz="0" w:space="0" w:color="auto"/>
        <w:right w:val="none" w:sz="0" w:space="0" w:color="auto"/>
      </w:divBdr>
    </w:div>
    <w:div w:id="66290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gsel5962.fr" TargetMode="External"/><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tif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gsel5962@ddeclille.org" TargetMode="External"/><Relationship Id="rId6" Type="http://schemas.openxmlformats.org/officeDocument/2006/relationships/hyperlink" Target="http://www.ugsel5962.fr" TargetMode="External"/><Relationship Id="rId7" Type="http://schemas.openxmlformats.org/officeDocument/2006/relationships/image" Target="media/image1.jpeg"/><Relationship Id="rId8" Type="http://schemas.openxmlformats.org/officeDocument/2006/relationships/hyperlink" Target="mailto:ugsel5962@ddeclill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945</Words>
  <Characters>5201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GUERIN</dc:creator>
  <cp:keywords/>
  <dc:description/>
  <cp:lastModifiedBy>Marc GUERIN</cp:lastModifiedBy>
  <cp:revision>24</cp:revision>
  <dcterms:created xsi:type="dcterms:W3CDTF">2018-01-14T11:30:00Z</dcterms:created>
  <dcterms:modified xsi:type="dcterms:W3CDTF">2018-01-14T13:05:00Z</dcterms:modified>
</cp:coreProperties>
</file>